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36072" w:rsidRDefault="00336072" w:rsidP="00336072">
      <w:pPr>
        <w:autoSpaceDE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bookmarkStart w:id="0" w:name="_GoBack"/>
      <w:bookmarkEnd w:id="0"/>
    </w:p>
    <w:p w:rsidR="00336072" w:rsidRPr="002761F4" w:rsidRDefault="002761F4" w:rsidP="002761F4">
      <w:pPr>
        <w:autoSpaceDE/>
        <w:ind w:left="3119"/>
        <w:jc w:val="center"/>
        <w:rPr>
          <w:rFonts w:ascii="Arial" w:hAnsi="Arial" w:cs="Arial"/>
          <w:bCs/>
          <w:color w:val="auto"/>
          <w:sz w:val="20"/>
          <w:szCs w:val="20"/>
        </w:rPr>
      </w:pPr>
      <w:r w:rsidRPr="002761F4">
        <w:rPr>
          <w:rFonts w:ascii="Arial" w:hAnsi="Arial" w:cs="Arial"/>
          <w:bCs/>
          <w:color w:val="auto"/>
          <w:sz w:val="20"/>
          <w:szCs w:val="20"/>
        </w:rPr>
        <w:t>A</w:t>
      </w:r>
      <w:r w:rsidR="00C273C6">
        <w:rPr>
          <w:rFonts w:ascii="Arial" w:hAnsi="Arial" w:cs="Arial"/>
          <w:bCs/>
          <w:color w:val="auto"/>
          <w:sz w:val="20"/>
          <w:szCs w:val="20"/>
        </w:rPr>
        <w:t>L</w:t>
      </w:r>
      <w:r w:rsidR="005D4DBF">
        <w:rPr>
          <w:rFonts w:ascii="Arial" w:hAnsi="Arial" w:cs="Arial"/>
          <w:bCs/>
          <w:color w:val="auto"/>
          <w:sz w:val="20"/>
          <w:szCs w:val="20"/>
        </w:rPr>
        <w:t xml:space="preserve"> COMUNE DI SCANO DI MONTIFERRO</w:t>
      </w: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2761F4" w:rsidRPr="002761F4" w:rsidRDefault="002761F4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2761F4">
        <w:rPr>
          <w:rFonts w:ascii="Arial" w:hAnsi="Arial" w:cs="Arial"/>
          <w:b/>
          <w:color w:val="auto"/>
          <w:sz w:val="18"/>
          <w:szCs w:val="18"/>
        </w:rPr>
        <w:t xml:space="preserve">OGGETTO: Richiesta </w:t>
      </w:r>
      <w:r w:rsidR="00F339B4" w:rsidRPr="00DA7F47">
        <w:rPr>
          <w:rFonts w:ascii="Arial" w:hAnsi="Arial" w:cs="Arial"/>
          <w:b/>
          <w:color w:val="auto"/>
          <w:sz w:val="18"/>
          <w:szCs w:val="18"/>
        </w:rPr>
        <w:t>contribut</w:t>
      </w:r>
      <w:r w:rsidR="00DA7F47" w:rsidRPr="00DA7F47">
        <w:rPr>
          <w:rFonts w:ascii="Arial" w:hAnsi="Arial" w:cs="Arial"/>
          <w:b/>
          <w:color w:val="auto"/>
          <w:sz w:val="18"/>
          <w:szCs w:val="18"/>
        </w:rPr>
        <w:t>i</w:t>
      </w:r>
      <w:r w:rsidR="00F339B4" w:rsidRPr="00DA7F47">
        <w:rPr>
          <w:rFonts w:ascii="Arial" w:hAnsi="Arial" w:cs="Arial"/>
          <w:b/>
          <w:color w:val="auto"/>
          <w:sz w:val="18"/>
          <w:szCs w:val="18"/>
        </w:rPr>
        <w:t xml:space="preserve"> diritto allo studio</w:t>
      </w:r>
      <w:r w:rsidR="00DF2856" w:rsidRPr="00DA7F47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DF2856" w:rsidRPr="00D4277D">
        <w:rPr>
          <w:rFonts w:ascii="Arial" w:hAnsi="Arial" w:cs="Arial"/>
          <w:b/>
          <w:color w:val="auto"/>
          <w:sz w:val="18"/>
          <w:szCs w:val="18"/>
        </w:rPr>
        <w:t>20</w:t>
      </w:r>
      <w:r w:rsidR="00EC7607">
        <w:rPr>
          <w:rFonts w:ascii="Arial" w:hAnsi="Arial" w:cs="Arial"/>
          <w:b/>
          <w:color w:val="auto"/>
          <w:sz w:val="18"/>
          <w:szCs w:val="18"/>
        </w:rPr>
        <w:t>2</w:t>
      </w:r>
      <w:r w:rsidR="008A7CCF">
        <w:rPr>
          <w:rFonts w:ascii="Arial" w:hAnsi="Arial" w:cs="Arial"/>
          <w:b/>
          <w:color w:val="auto"/>
          <w:sz w:val="18"/>
          <w:szCs w:val="18"/>
        </w:rPr>
        <w:t>2</w:t>
      </w:r>
      <w:r w:rsidR="00206C1A">
        <w:rPr>
          <w:rFonts w:ascii="Arial" w:hAnsi="Arial" w:cs="Arial"/>
          <w:b/>
          <w:color w:val="auto"/>
          <w:sz w:val="18"/>
          <w:szCs w:val="18"/>
        </w:rPr>
        <w:t xml:space="preserve"> (Borsa di studio regionale e/o Buono libri)</w:t>
      </w:r>
      <w:r w:rsidR="00DA7F47" w:rsidRPr="00D4277D">
        <w:rPr>
          <w:rFonts w:ascii="Arial" w:hAnsi="Arial" w:cs="Arial"/>
          <w:b/>
          <w:color w:val="auto"/>
          <w:sz w:val="18"/>
          <w:szCs w:val="18"/>
        </w:rPr>
        <w:t>.</w:t>
      </w: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Il/La sottoscritto/a</w:t>
      </w:r>
      <w:r w:rsidR="009963FA">
        <w:rPr>
          <w:rFonts w:ascii="Arial" w:hAnsi="Arial" w:cs="Arial"/>
          <w:color w:val="auto"/>
          <w:sz w:val="18"/>
          <w:szCs w:val="18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3113"/>
        <w:gridCol w:w="866"/>
        <w:gridCol w:w="87"/>
        <w:gridCol w:w="454"/>
        <w:gridCol w:w="396"/>
        <w:gridCol w:w="397"/>
        <w:gridCol w:w="707"/>
        <w:gridCol w:w="950"/>
      </w:tblGrid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C74FB" w:rsidRPr="00D720C6" w:rsidRDefault="00914FC2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904" w:type="dxa"/>
            <w:gridSpan w:val="5"/>
            <w:vAlign w:val="center"/>
          </w:tcPr>
          <w:p w:rsidR="008C74FB" w:rsidRPr="00D720C6" w:rsidRDefault="008C74FB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14FC2" w:rsidRPr="00D720C6" w:rsidTr="00914FC2">
        <w:trPr>
          <w:trHeight w:val="454"/>
        </w:trPr>
        <w:tc>
          <w:tcPr>
            <w:tcW w:w="2398" w:type="dxa"/>
            <w:vAlign w:val="center"/>
          </w:tcPr>
          <w:p w:rsidR="00914FC2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3113" w:type="dxa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14FC2" w:rsidRPr="00D720C6" w:rsidRDefault="00914FC2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914FC2" w:rsidRPr="00D720C6" w:rsidRDefault="00914FC2" w:rsidP="009B7A7B">
            <w:pPr>
              <w:suppressAutoHyphens w:val="0"/>
              <w:autoSpaceDE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054" w:type="dxa"/>
            <w:gridSpan w:val="3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027ECF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INDIRIZZO 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334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950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TELEFONO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CELLULARE</w:t>
            </w:r>
          </w:p>
        </w:tc>
        <w:tc>
          <w:tcPr>
            <w:tcW w:w="2450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EMAIL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D6E01" w:rsidRPr="00D720C6" w:rsidRDefault="001D6E01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In qualità di (</w:t>
      </w:r>
      <w:r w:rsidRPr="002761F4">
        <w:rPr>
          <w:rFonts w:ascii="Arial" w:hAnsi="Arial" w:cs="Arial"/>
          <w:i/>
          <w:color w:val="auto"/>
          <w:sz w:val="18"/>
          <w:szCs w:val="18"/>
        </w:rPr>
        <w:t>barrare la casella di interesse</w:t>
      </w:r>
      <w:r w:rsidRPr="00D720C6">
        <w:rPr>
          <w:rFonts w:ascii="Arial" w:hAnsi="Arial" w:cs="Arial"/>
          <w:color w:val="auto"/>
          <w:sz w:val="18"/>
          <w:szCs w:val="18"/>
        </w:rPr>
        <w:t>)</w:t>
      </w:r>
      <w:r w:rsidR="00F97ADC">
        <w:rPr>
          <w:rFonts w:ascii="Arial" w:hAnsi="Arial" w:cs="Arial"/>
          <w:color w:val="auto"/>
          <w:sz w:val="18"/>
          <w:szCs w:val="18"/>
        </w:rPr>
        <w:t>:</w:t>
      </w:r>
    </w:p>
    <w:p w:rsidR="00866C7D" w:rsidRDefault="002761F4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 xml:space="preserve">Studente/studentessa </w:t>
      </w:r>
      <w:r w:rsidR="00F339B4">
        <w:rPr>
          <w:rFonts w:ascii="Arial" w:hAnsi="Arial" w:cs="Arial"/>
          <w:color w:val="auto"/>
          <w:sz w:val="18"/>
          <w:szCs w:val="18"/>
        </w:rPr>
        <w:t xml:space="preserve">(se </w:t>
      </w:r>
      <w:r w:rsidRPr="00D720C6">
        <w:rPr>
          <w:rFonts w:ascii="Arial" w:hAnsi="Arial" w:cs="Arial"/>
          <w:color w:val="auto"/>
          <w:sz w:val="18"/>
          <w:szCs w:val="18"/>
        </w:rPr>
        <w:t>maggiorenne</w:t>
      </w:r>
      <w:r w:rsidR="00FA3F8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22860</wp:posOffset>
                </wp:positionV>
                <wp:extent cx="105410" cy="90805"/>
                <wp:effectExtent l="5080" t="7620" r="13335" b="63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37CC0" id="Rectangle 2" o:spid="_x0000_s1026" style="position:absolute;margin-left:3.7pt;margin-top:1.8pt;width:8.3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URpHQIAADo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"/>
            </w:pict>
          </mc:Fallback>
        </mc:AlternateContent>
      </w:r>
      <w:r w:rsidR="00F339B4">
        <w:rPr>
          <w:rFonts w:ascii="Arial" w:hAnsi="Arial" w:cs="Arial"/>
          <w:color w:val="auto"/>
          <w:sz w:val="18"/>
          <w:szCs w:val="18"/>
        </w:rPr>
        <w:t>)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8C74FB" w:rsidRPr="00D720C6" w:rsidRDefault="00FA3F86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40640</wp:posOffset>
                </wp:positionV>
                <wp:extent cx="105410" cy="90805"/>
                <wp:effectExtent l="5080" t="12700" r="13335" b="1079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FC754" id="Rectangle 3" o:spid="_x0000_s1026" style="position:absolute;margin-left:3.7pt;margin-top:3.2pt;width:8.3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/vcHQIAADo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"/>
            </w:pict>
          </mc:Fallback>
        </mc:AlternateContent>
      </w:r>
      <w:r w:rsidR="008C74FB" w:rsidRPr="00D720C6">
        <w:rPr>
          <w:rFonts w:ascii="Arial" w:hAnsi="Arial" w:cs="Arial"/>
          <w:color w:val="auto"/>
          <w:sz w:val="18"/>
          <w:szCs w:val="18"/>
        </w:rPr>
        <w:t>Genitore</w:t>
      </w:r>
      <w:r w:rsidR="002761F4">
        <w:rPr>
          <w:rFonts w:ascii="Arial" w:hAnsi="Arial" w:cs="Arial"/>
          <w:color w:val="auto"/>
          <w:sz w:val="18"/>
          <w:szCs w:val="18"/>
        </w:rPr>
        <w:t xml:space="preserve"> </w:t>
      </w:r>
      <w:r w:rsidR="004618D6">
        <w:rPr>
          <w:rFonts w:ascii="Arial" w:hAnsi="Arial" w:cs="Arial"/>
          <w:color w:val="auto"/>
          <w:sz w:val="18"/>
          <w:szCs w:val="18"/>
        </w:rPr>
        <w:t xml:space="preserve">(tutore) dello studente (se </w:t>
      </w:r>
      <w:r w:rsidR="002761F4">
        <w:rPr>
          <w:rFonts w:ascii="Arial" w:hAnsi="Arial" w:cs="Arial"/>
          <w:color w:val="auto"/>
          <w:sz w:val="18"/>
          <w:szCs w:val="18"/>
        </w:rPr>
        <w:t>minore</w:t>
      </w:r>
      <w:r w:rsidR="004618D6">
        <w:rPr>
          <w:rFonts w:ascii="Arial" w:hAnsi="Arial" w:cs="Arial"/>
          <w:color w:val="auto"/>
          <w:sz w:val="18"/>
          <w:szCs w:val="18"/>
        </w:rPr>
        <w:t>nne)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sotto indicato:</w:t>
      </w:r>
      <w:r w:rsidR="008C74FB" w:rsidRPr="00D720C6">
        <w:rPr>
          <w:rFonts w:ascii="Arial" w:hAnsi="Arial" w:cs="Arial"/>
          <w:color w:val="auto"/>
          <w:sz w:val="18"/>
          <w:szCs w:val="18"/>
        </w:rPr>
        <w:t xml:space="preserve">    </w:t>
      </w:r>
    </w:p>
    <w:p w:rsidR="00D720C6" w:rsidRPr="00D720C6" w:rsidRDefault="00D720C6" w:rsidP="00D720C6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2552"/>
        <w:gridCol w:w="567"/>
        <w:gridCol w:w="1417"/>
        <w:gridCol w:w="193"/>
        <w:gridCol w:w="651"/>
        <w:gridCol w:w="1635"/>
      </w:tblGrid>
      <w:tr w:rsidR="00D720C6" w:rsidRPr="00D720C6" w:rsidTr="00F562C1">
        <w:trPr>
          <w:trHeight w:hRule="exact" w:val="429"/>
        </w:trPr>
        <w:tc>
          <w:tcPr>
            <w:tcW w:w="2362" w:type="dxa"/>
            <w:tcMar>
              <w:top w:w="142" w:type="dxa"/>
            </w:tcMar>
            <w:vAlign w:val="bottom"/>
          </w:tcPr>
          <w:p w:rsidR="00D720C6" w:rsidRDefault="00D720C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  <w:p w:rsidR="00426D0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26D06" w:rsidRPr="00D720C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0C6" w:rsidRPr="00D720C6" w:rsidRDefault="00D720C6" w:rsidP="00F562C1">
            <w:pPr>
              <w:spacing w:line="360" w:lineRule="auto"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479" w:type="dxa"/>
            <w:gridSpan w:val="3"/>
            <w:vAlign w:val="center"/>
          </w:tcPr>
          <w:p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F562C1">
        <w:trPr>
          <w:trHeight w:hRule="exact" w:val="435"/>
        </w:trPr>
        <w:tc>
          <w:tcPr>
            <w:tcW w:w="2362" w:type="dxa"/>
            <w:vAlign w:val="center"/>
          </w:tcPr>
          <w:p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2552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479" w:type="dxa"/>
            <w:gridSpan w:val="3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426D06">
        <w:trPr>
          <w:trHeight w:hRule="exact" w:val="397"/>
        </w:trPr>
        <w:tc>
          <w:tcPr>
            <w:tcW w:w="2362" w:type="dxa"/>
            <w:vAlign w:val="center"/>
          </w:tcPr>
          <w:p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7015" w:type="dxa"/>
            <w:gridSpan w:val="6"/>
            <w:vAlign w:val="center"/>
          </w:tcPr>
          <w:p w:rsidR="00D720C6" w:rsidRPr="00D720C6" w:rsidRDefault="00D720C6" w:rsidP="00426D06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761F4" w:rsidRPr="00D720C6" w:rsidTr="00F562C1">
        <w:trPr>
          <w:trHeight w:hRule="exact" w:val="448"/>
        </w:trPr>
        <w:tc>
          <w:tcPr>
            <w:tcW w:w="2362" w:type="dxa"/>
            <w:vAlign w:val="center"/>
          </w:tcPr>
          <w:p w:rsidR="002761F4" w:rsidRPr="00D720C6" w:rsidRDefault="00027ECF" w:rsidP="00027ECF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INDIRIZZO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F562C1">
        <w:trPr>
          <w:trHeight w:hRule="exact" w:val="429"/>
        </w:trPr>
        <w:tc>
          <w:tcPr>
            <w:tcW w:w="2362" w:type="dxa"/>
            <w:vAlign w:val="center"/>
          </w:tcPr>
          <w:p w:rsidR="00426D0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 DI RESIDENZA</w:t>
            </w:r>
          </w:p>
        </w:tc>
        <w:tc>
          <w:tcPr>
            <w:tcW w:w="2552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610" w:type="dxa"/>
            <w:gridSpan w:val="2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1635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D720C6" w:rsidRDefault="00426D06" w:rsidP="00426D06">
      <w:pPr>
        <w:tabs>
          <w:tab w:val="left" w:pos="1728"/>
        </w:tabs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</w:p>
    <w:p w:rsidR="005960CA" w:rsidRPr="00D720C6" w:rsidRDefault="005960CA" w:rsidP="005960CA">
      <w:pPr>
        <w:autoSpaceDE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b/>
          <w:sz w:val="18"/>
          <w:szCs w:val="18"/>
        </w:rPr>
        <w:t>CHIEDE</w:t>
      </w:r>
      <w:r w:rsidRPr="00D720C6">
        <w:rPr>
          <w:rFonts w:ascii="Arial" w:hAnsi="Arial" w:cs="Arial"/>
          <w:sz w:val="18"/>
          <w:szCs w:val="18"/>
        </w:rPr>
        <w:t xml:space="preserve"> L’EROGAZIONE DEI SEGUENTI CONTRIBUTI (</w:t>
      </w:r>
      <w:r w:rsidRPr="00D720C6">
        <w:rPr>
          <w:rFonts w:ascii="Arial" w:hAnsi="Arial" w:cs="Arial"/>
          <w:i/>
          <w:sz w:val="18"/>
          <w:szCs w:val="18"/>
        </w:rPr>
        <w:t>barrare l</w:t>
      </w:r>
      <w:r>
        <w:rPr>
          <w:rFonts w:ascii="Arial" w:hAnsi="Arial" w:cs="Arial"/>
          <w:i/>
          <w:sz w:val="18"/>
          <w:szCs w:val="18"/>
        </w:rPr>
        <w:t>a/e</w:t>
      </w:r>
      <w:r w:rsidRPr="00D720C6">
        <w:rPr>
          <w:rFonts w:ascii="Arial" w:hAnsi="Arial" w:cs="Arial"/>
          <w:i/>
          <w:sz w:val="18"/>
          <w:szCs w:val="18"/>
        </w:rPr>
        <w:t xml:space="preserve"> casell</w:t>
      </w:r>
      <w:r>
        <w:rPr>
          <w:rFonts w:ascii="Arial" w:hAnsi="Arial" w:cs="Arial"/>
          <w:i/>
          <w:sz w:val="18"/>
          <w:szCs w:val="18"/>
        </w:rPr>
        <w:t>a/</w:t>
      </w:r>
      <w:r w:rsidRPr="00D720C6">
        <w:rPr>
          <w:rFonts w:ascii="Arial" w:hAnsi="Arial" w:cs="Arial"/>
          <w:i/>
          <w:sz w:val="18"/>
          <w:szCs w:val="18"/>
        </w:rPr>
        <w:t xml:space="preserve">e </w:t>
      </w:r>
      <w:r>
        <w:rPr>
          <w:rFonts w:ascii="Arial" w:hAnsi="Arial" w:cs="Arial"/>
          <w:i/>
          <w:sz w:val="18"/>
          <w:szCs w:val="18"/>
        </w:rPr>
        <w:t>di interesse</w:t>
      </w:r>
      <w:r w:rsidRPr="00D720C6">
        <w:rPr>
          <w:rFonts w:ascii="Arial" w:hAnsi="Arial" w:cs="Arial"/>
          <w:sz w:val="18"/>
          <w:szCs w:val="18"/>
        </w:rPr>
        <w:t>)</w:t>
      </w:r>
      <w:r w:rsidR="00BD11F4">
        <w:rPr>
          <w:rFonts w:ascii="Arial" w:hAnsi="Arial" w:cs="Arial"/>
          <w:sz w:val="18"/>
          <w:szCs w:val="18"/>
        </w:rPr>
        <w:t>:</w:t>
      </w:r>
    </w:p>
    <w:p w:rsidR="005960CA" w:rsidRDefault="005960CA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5960CA" w:rsidRPr="00D4277D" w:rsidRDefault="00FA3F86" w:rsidP="00200461">
      <w:pPr>
        <w:pStyle w:val="Paragrafoelenco"/>
        <w:numPr>
          <w:ilvl w:val="0"/>
          <w:numId w:val="35"/>
        </w:numPr>
        <w:ind w:hanging="720"/>
        <w:rPr>
          <w:rFonts w:ascii="Arial" w:hAnsi="Arial" w:cs="Arial"/>
          <w:b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15875</wp:posOffset>
                </wp:positionV>
                <wp:extent cx="93980" cy="90805"/>
                <wp:effectExtent l="10795" t="5080" r="9525" b="889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D069D" id="Rectangle 4" o:spid="_x0000_s1026" style="position:absolute;margin-left:19.9pt;margin-top:1.25pt;width:7.4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"/>
            </w:pict>
          </mc:Fallback>
        </mc:AlternateContent>
      </w:r>
      <w:r w:rsidR="008A16E4" w:rsidRPr="00D4277D">
        <w:rPr>
          <w:rFonts w:ascii="Arial" w:hAnsi="Arial" w:cs="Arial"/>
          <w:b/>
          <w:noProof/>
          <w:sz w:val="18"/>
          <w:szCs w:val="18"/>
          <w:lang w:eastAsia="it-IT"/>
        </w:rPr>
        <w:t>BORSA DI STUDIO</w:t>
      </w:r>
      <w:r w:rsidR="00044A3B" w:rsidRPr="00D4277D">
        <w:rPr>
          <w:rFonts w:ascii="Arial" w:hAnsi="Arial" w:cs="Arial"/>
          <w:b/>
          <w:noProof/>
          <w:sz w:val="18"/>
          <w:szCs w:val="18"/>
          <w:lang w:eastAsia="it-IT"/>
        </w:rPr>
        <w:t xml:space="preserve"> REGIONALE</w:t>
      </w:r>
      <w:r w:rsidR="008A16E4" w:rsidRPr="00D4277D">
        <w:rPr>
          <w:rFonts w:ascii="Arial" w:hAnsi="Arial" w:cs="Arial"/>
          <w:b/>
          <w:sz w:val="18"/>
          <w:szCs w:val="18"/>
        </w:rPr>
        <w:t xml:space="preserve"> </w:t>
      </w:r>
      <w:r w:rsidR="005960CA" w:rsidRPr="00D4277D">
        <w:rPr>
          <w:rFonts w:ascii="Arial" w:hAnsi="Arial" w:cs="Arial"/>
          <w:b/>
          <w:sz w:val="18"/>
          <w:szCs w:val="18"/>
        </w:rPr>
        <w:t>A.S. 20</w:t>
      </w:r>
      <w:r w:rsidR="00EC7607">
        <w:rPr>
          <w:rFonts w:ascii="Arial" w:hAnsi="Arial" w:cs="Arial"/>
          <w:b/>
          <w:sz w:val="18"/>
          <w:szCs w:val="18"/>
        </w:rPr>
        <w:t>2</w:t>
      </w:r>
      <w:r w:rsidR="008A7CCF">
        <w:rPr>
          <w:rFonts w:ascii="Arial" w:hAnsi="Arial" w:cs="Arial"/>
          <w:b/>
          <w:sz w:val="18"/>
          <w:szCs w:val="18"/>
        </w:rPr>
        <w:t>1</w:t>
      </w:r>
      <w:r w:rsidR="005960CA" w:rsidRPr="00D4277D">
        <w:rPr>
          <w:rFonts w:ascii="Arial" w:hAnsi="Arial" w:cs="Arial"/>
          <w:b/>
          <w:sz w:val="18"/>
          <w:szCs w:val="18"/>
        </w:rPr>
        <w:t>/20</w:t>
      </w:r>
      <w:r w:rsidR="00EC7607">
        <w:rPr>
          <w:rFonts w:ascii="Arial" w:hAnsi="Arial" w:cs="Arial"/>
          <w:b/>
          <w:sz w:val="18"/>
          <w:szCs w:val="18"/>
        </w:rPr>
        <w:t>2</w:t>
      </w:r>
      <w:r w:rsidR="008A7CCF">
        <w:rPr>
          <w:rFonts w:ascii="Arial" w:hAnsi="Arial" w:cs="Arial"/>
          <w:b/>
          <w:sz w:val="18"/>
          <w:szCs w:val="18"/>
        </w:rPr>
        <w:t>2</w:t>
      </w:r>
      <w:r w:rsidR="00044A3B" w:rsidRPr="00D4277D">
        <w:rPr>
          <w:rFonts w:ascii="Arial" w:hAnsi="Arial" w:cs="Arial"/>
          <w:b/>
          <w:sz w:val="18"/>
          <w:szCs w:val="18"/>
        </w:rPr>
        <w:t xml:space="preserve"> (per la scuola pubblica primaria e la secondaria di primo</w:t>
      </w:r>
      <w:r w:rsidR="009B0691" w:rsidRPr="00D4277D">
        <w:rPr>
          <w:rFonts w:ascii="Arial" w:hAnsi="Arial" w:cs="Arial"/>
          <w:b/>
          <w:sz w:val="18"/>
          <w:szCs w:val="18"/>
        </w:rPr>
        <w:t xml:space="preserve"> e di secondo</w:t>
      </w:r>
      <w:r w:rsidR="00044A3B" w:rsidRPr="00D4277D">
        <w:rPr>
          <w:rFonts w:ascii="Arial" w:hAnsi="Arial" w:cs="Arial"/>
          <w:b/>
          <w:sz w:val="18"/>
          <w:szCs w:val="18"/>
        </w:rPr>
        <w:t xml:space="preserve"> grado</w:t>
      </w:r>
      <w:r w:rsidR="009B0691" w:rsidRPr="00D4277D">
        <w:rPr>
          <w:rFonts w:ascii="Arial" w:hAnsi="Arial" w:cs="Arial"/>
          <w:b/>
          <w:sz w:val="18"/>
          <w:szCs w:val="18"/>
        </w:rPr>
        <w:t xml:space="preserve">: </w:t>
      </w:r>
      <w:r w:rsidR="00D4277D" w:rsidRPr="00D4277D">
        <w:rPr>
          <w:rFonts w:ascii="Arial" w:hAnsi="Arial" w:cs="Arial"/>
          <w:b/>
          <w:sz w:val="18"/>
          <w:szCs w:val="18"/>
        </w:rPr>
        <w:t xml:space="preserve">ad </w:t>
      </w:r>
      <w:r w:rsidR="009B0691" w:rsidRPr="00D4277D">
        <w:rPr>
          <w:rFonts w:ascii="Arial" w:hAnsi="Arial" w:cs="Arial"/>
          <w:b/>
          <w:sz w:val="18"/>
          <w:szCs w:val="18"/>
        </w:rPr>
        <w:t>esclus</w:t>
      </w:r>
      <w:r w:rsidR="004B1459" w:rsidRPr="00D4277D">
        <w:rPr>
          <w:rFonts w:ascii="Arial" w:hAnsi="Arial" w:cs="Arial"/>
          <w:b/>
          <w:sz w:val="18"/>
          <w:szCs w:val="18"/>
        </w:rPr>
        <w:t>i</w:t>
      </w:r>
      <w:r w:rsidR="00D4277D" w:rsidRPr="00D4277D">
        <w:rPr>
          <w:rFonts w:ascii="Arial" w:hAnsi="Arial" w:cs="Arial"/>
          <w:b/>
          <w:sz w:val="18"/>
          <w:szCs w:val="18"/>
        </w:rPr>
        <w:t>one dei</w:t>
      </w:r>
      <w:r w:rsidR="009B0691" w:rsidRPr="00D4277D">
        <w:rPr>
          <w:rFonts w:ascii="Arial" w:hAnsi="Arial" w:cs="Arial"/>
          <w:b/>
          <w:sz w:val="18"/>
          <w:szCs w:val="18"/>
        </w:rPr>
        <w:t xml:space="preserve"> beneficiari </w:t>
      </w:r>
      <w:r w:rsidR="00FF6FFF" w:rsidRPr="00D4277D">
        <w:rPr>
          <w:rFonts w:ascii="Arial" w:hAnsi="Arial" w:cs="Arial"/>
          <w:b/>
          <w:sz w:val="18"/>
          <w:szCs w:val="18"/>
        </w:rPr>
        <w:t>della Borsa di studio nazionale 20</w:t>
      </w:r>
      <w:r w:rsidR="00EC7607">
        <w:rPr>
          <w:rFonts w:ascii="Arial" w:hAnsi="Arial" w:cs="Arial"/>
          <w:b/>
          <w:sz w:val="18"/>
          <w:szCs w:val="18"/>
        </w:rPr>
        <w:t>2</w:t>
      </w:r>
      <w:r w:rsidR="008A7CCF">
        <w:rPr>
          <w:rFonts w:ascii="Arial" w:hAnsi="Arial" w:cs="Arial"/>
          <w:b/>
          <w:sz w:val="18"/>
          <w:szCs w:val="18"/>
        </w:rPr>
        <w:t>1</w:t>
      </w:r>
      <w:r w:rsidR="00FF6FFF" w:rsidRPr="00D4277D">
        <w:rPr>
          <w:rFonts w:ascii="Arial" w:hAnsi="Arial" w:cs="Arial"/>
          <w:b/>
          <w:sz w:val="18"/>
          <w:szCs w:val="18"/>
        </w:rPr>
        <w:t>/20</w:t>
      </w:r>
      <w:r w:rsidR="00EC7607">
        <w:rPr>
          <w:rFonts w:ascii="Arial" w:hAnsi="Arial" w:cs="Arial"/>
          <w:b/>
          <w:sz w:val="18"/>
          <w:szCs w:val="18"/>
        </w:rPr>
        <w:t>2</w:t>
      </w:r>
      <w:r w:rsidR="008A7CCF">
        <w:rPr>
          <w:rFonts w:ascii="Arial" w:hAnsi="Arial" w:cs="Arial"/>
          <w:b/>
          <w:sz w:val="18"/>
          <w:szCs w:val="18"/>
        </w:rPr>
        <w:t>2</w:t>
      </w:r>
      <w:r w:rsidR="00027ECF">
        <w:rPr>
          <w:rFonts w:ascii="Arial" w:hAnsi="Arial" w:cs="Arial"/>
          <w:b/>
          <w:sz w:val="18"/>
          <w:szCs w:val="18"/>
        </w:rPr>
        <w:t>).</w:t>
      </w:r>
    </w:p>
    <w:p w:rsidR="004618D6" w:rsidRDefault="004618D6" w:rsidP="00D720C6">
      <w:pPr>
        <w:autoSpaceDE/>
        <w:rPr>
          <w:rFonts w:ascii="Arial" w:hAnsi="Arial" w:cs="Arial"/>
          <w:b/>
          <w:sz w:val="18"/>
          <w:szCs w:val="18"/>
        </w:rPr>
      </w:pPr>
    </w:p>
    <w:p w:rsidR="00D720C6" w:rsidRPr="00D720C6" w:rsidRDefault="00D720C6" w:rsidP="00D720C6">
      <w:pPr>
        <w:autoSpaceDE/>
        <w:rPr>
          <w:rFonts w:ascii="Arial" w:hAnsi="Arial" w:cs="Arial"/>
          <w:sz w:val="18"/>
          <w:szCs w:val="18"/>
        </w:rPr>
      </w:pPr>
    </w:p>
    <w:p w:rsidR="00D720C6" w:rsidRDefault="00FA3F86" w:rsidP="00200461">
      <w:pPr>
        <w:pStyle w:val="Paragrafoelenco"/>
        <w:numPr>
          <w:ilvl w:val="0"/>
          <w:numId w:val="35"/>
        </w:numPr>
        <w:ind w:hanging="720"/>
        <w:rPr>
          <w:rFonts w:ascii="Arial" w:hAnsi="Arial" w:cs="Arial"/>
          <w:b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6350</wp:posOffset>
                </wp:positionV>
                <wp:extent cx="93980" cy="90805"/>
                <wp:effectExtent l="8890" t="6985" r="11430" b="698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D998A" id="Rectangle 5" o:spid="_x0000_s1026" style="position:absolute;margin-left:19pt;margin-top:.5pt;width:7.4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"/>
            </w:pict>
          </mc:Fallback>
        </mc:AlternateContent>
      </w:r>
      <w:r w:rsidR="008A16E4" w:rsidRPr="001F3A59">
        <w:rPr>
          <w:rFonts w:ascii="Arial" w:hAnsi="Arial" w:cs="Arial"/>
          <w:b/>
          <w:sz w:val="18"/>
          <w:szCs w:val="18"/>
        </w:rPr>
        <w:t xml:space="preserve">BUONO LIBRI/RIMBORSO SPESE ACQUISTO LIBRI DI </w:t>
      </w:r>
      <w:r w:rsidR="008A16E4" w:rsidRPr="005D340D">
        <w:rPr>
          <w:rFonts w:ascii="Arial" w:hAnsi="Arial" w:cs="Arial"/>
          <w:b/>
          <w:sz w:val="18"/>
          <w:szCs w:val="18"/>
        </w:rPr>
        <w:t xml:space="preserve">TESTO </w:t>
      </w:r>
      <w:r w:rsidR="00D720C6" w:rsidRPr="00D4277D">
        <w:rPr>
          <w:rFonts w:ascii="Arial" w:hAnsi="Arial" w:cs="Arial"/>
          <w:b/>
          <w:sz w:val="18"/>
          <w:szCs w:val="18"/>
        </w:rPr>
        <w:t>A.S. 20</w:t>
      </w:r>
      <w:r w:rsidR="00EC7607">
        <w:rPr>
          <w:rFonts w:ascii="Arial" w:hAnsi="Arial" w:cs="Arial"/>
          <w:b/>
          <w:sz w:val="18"/>
          <w:szCs w:val="18"/>
        </w:rPr>
        <w:t>2</w:t>
      </w:r>
      <w:r w:rsidR="008A7CCF">
        <w:rPr>
          <w:rFonts w:ascii="Arial" w:hAnsi="Arial" w:cs="Arial"/>
          <w:b/>
          <w:sz w:val="18"/>
          <w:szCs w:val="18"/>
        </w:rPr>
        <w:t>2</w:t>
      </w:r>
      <w:r w:rsidR="00D720C6" w:rsidRPr="00D4277D">
        <w:rPr>
          <w:rFonts w:ascii="Arial" w:hAnsi="Arial" w:cs="Arial"/>
          <w:b/>
          <w:sz w:val="18"/>
          <w:szCs w:val="18"/>
        </w:rPr>
        <w:t>/20</w:t>
      </w:r>
      <w:r w:rsidR="00B60571" w:rsidRPr="00D4277D">
        <w:rPr>
          <w:rFonts w:ascii="Arial" w:hAnsi="Arial" w:cs="Arial"/>
          <w:b/>
          <w:sz w:val="18"/>
          <w:szCs w:val="18"/>
        </w:rPr>
        <w:t>2</w:t>
      </w:r>
      <w:r w:rsidR="008A7CCF">
        <w:rPr>
          <w:rFonts w:ascii="Arial" w:hAnsi="Arial" w:cs="Arial"/>
          <w:b/>
          <w:sz w:val="18"/>
          <w:szCs w:val="18"/>
        </w:rPr>
        <w:t>3</w:t>
      </w:r>
      <w:r w:rsidR="00AF6FF4">
        <w:rPr>
          <w:rFonts w:ascii="Arial" w:hAnsi="Arial" w:cs="Arial"/>
          <w:b/>
          <w:sz w:val="18"/>
          <w:szCs w:val="18"/>
        </w:rPr>
        <w:t xml:space="preserve"> (solo per le scuole secondarie</w:t>
      </w:r>
      <w:r w:rsidR="00044A3B">
        <w:rPr>
          <w:rFonts w:ascii="Arial" w:hAnsi="Arial" w:cs="Arial"/>
          <w:b/>
          <w:sz w:val="18"/>
          <w:szCs w:val="18"/>
        </w:rPr>
        <w:t xml:space="preserve"> di primo e secondo grado</w:t>
      </w:r>
      <w:r w:rsidR="00AF6FF4">
        <w:rPr>
          <w:rFonts w:ascii="Arial" w:hAnsi="Arial" w:cs="Arial"/>
          <w:b/>
          <w:sz w:val="18"/>
          <w:szCs w:val="18"/>
        </w:rPr>
        <w:t>)</w:t>
      </w:r>
    </w:p>
    <w:p w:rsidR="00D720C6" w:rsidRDefault="00D720C6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1F3A59" w:rsidRDefault="004618D6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4618D6">
        <w:rPr>
          <w:rFonts w:ascii="Arial" w:hAnsi="Arial" w:cs="Arial"/>
          <w:color w:val="auto"/>
          <w:sz w:val="18"/>
          <w:szCs w:val="18"/>
        </w:rPr>
        <w:t>A tal fine</w:t>
      </w:r>
      <w:r>
        <w:rPr>
          <w:rFonts w:ascii="Arial" w:hAnsi="Arial" w:cs="Arial"/>
          <w:color w:val="auto"/>
          <w:sz w:val="18"/>
          <w:szCs w:val="18"/>
        </w:rPr>
        <w:t>,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  <w:r w:rsidR="000D3167">
        <w:rPr>
          <w:rFonts w:ascii="Arial" w:hAnsi="Arial" w:cs="Arial"/>
          <w:color w:val="auto"/>
          <w:sz w:val="18"/>
          <w:szCs w:val="18"/>
          <w:lang w:eastAsia="it-IT"/>
        </w:rPr>
        <w:t>s</w:t>
      </w:r>
      <w:r w:rsidR="000D3167" w:rsidRPr="00D720C6">
        <w:rPr>
          <w:rFonts w:ascii="Arial" w:hAnsi="Arial" w:cs="Arial"/>
          <w:color w:val="auto"/>
          <w:sz w:val="18"/>
          <w:szCs w:val="18"/>
          <w:lang w:eastAsia="it-IT"/>
        </w:rPr>
        <w:t>otto la propria responsabilità, ai sensi dell’articolo 46 (dichiarazione sostitutiva di certificazione) e dell’articolo 47 (dichiarazione sostitutiva di atto di notorietà) del DPR 445/2000 e s.m.i</w:t>
      </w:r>
      <w:r w:rsidR="000D3167" w:rsidRPr="000D3167">
        <w:rPr>
          <w:rFonts w:ascii="Arial" w:hAnsi="Arial" w:cs="Arial"/>
          <w:color w:val="auto"/>
          <w:sz w:val="18"/>
          <w:szCs w:val="18"/>
          <w:lang w:eastAsia="it-IT"/>
        </w:rPr>
        <w:t>.</w:t>
      </w:r>
      <w:r>
        <w:rPr>
          <w:rFonts w:ascii="Arial" w:hAnsi="Arial" w:cs="Arial"/>
          <w:color w:val="auto"/>
          <w:sz w:val="18"/>
          <w:szCs w:val="18"/>
          <w:lang w:eastAsia="it-IT"/>
        </w:rPr>
        <w:t xml:space="preserve"> e </w:t>
      </w:r>
      <w:r w:rsidRPr="00D720C6">
        <w:rPr>
          <w:rFonts w:ascii="Arial" w:hAnsi="Arial" w:cs="Arial"/>
          <w:sz w:val="18"/>
          <w:szCs w:val="18"/>
          <w:lang w:eastAsia="it-IT"/>
        </w:rPr>
        <w:t>consapevole delle sanzioni penali previste in caso di dichiarazioni non veritiere relative alle dichiarazioni contenute nella presente richiesta e della conseguente decadenza dai benefici (artt. 75 e 76 del DPR 445/2000 e s.m.i.)</w:t>
      </w:r>
      <w:r w:rsidR="001F3A59" w:rsidRPr="000D3167">
        <w:rPr>
          <w:rFonts w:ascii="Arial" w:hAnsi="Arial" w:cs="Arial"/>
          <w:color w:val="auto"/>
          <w:sz w:val="18"/>
          <w:szCs w:val="18"/>
        </w:rPr>
        <w:t xml:space="preserve">: </w:t>
      </w:r>
    </w:p>
    <w:p w:rsidR="008D33B4" w:rsidRDefault="00866C7D" w:rsidP="008D33B4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D720C6">
        <w:rPr>
          <w:rFonts w:ascii="Arial" w:hAnsi="Arial" w:cs="Arial"/>
          <w:b/>
          <w:color w:val="auto"/>
          <w:sz w:val="18"/>
          <w:szCs w:val="18"/>
        </w:rPr>
        <w:t>DICHIARA</w:t>
      </w:r>
    </w:p>
    <w:p w:rsidR="002761F4" w:rsidRDefault="002761F4" w:rsidP="008D33B4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761F4">
        <w:rPr>
          <w:rFonts w:ascii="Arial" w:hAnsi="Arial" w:cs="Arial"/>
          <w:sz w:val="18"/>
          <w:szCs w:val="18"/>
        </w:rPr>
        <w:t>che l’ISEE</w:t>
      </w:r>
      <w:r w:rsidR="00D43FD8">
        <w:rPr>
          <w:rFonts w:ascii="Arial" w:hAnsi="Arial" w:cs="Arial"/>
          <w:sz w:val="18"/>
          <w:szCs w:val="18"/>
        </w:rPr>
        <w:t xml:space="preserve"> </w:t>
      </w:r>
      <w:r w:rsidR="00D43FD8" w:rsidRPr="00175725">
        <w:rPr>
          <w:rFonts w:ascii="Arial" w:hAnsi="Arial" w:cs="Arial"/>
          <w:b/>
          <w:sz w:val="18"/>
          <w:szCs w:val="18"/>
        </w:rPr>
        <w:t>in corso di validità</w:t>
      </w:r>
      <w:r w:rsidR="00D43FD8">
        <w:rPr>
          <w:rFonts w:ascii="Arial" w:hAnsi="Arial" w:cs="Arial"/>
          <w:sz w:val="18"/>
          <w:szCs w:val="18"/>
        </w:rPr>
        <w:t xml:space="preserve"> </w:t>
      </w:r>
      <w:r w:rsidRPr="002761F4">
        <w:rPr>
          <w:rFonts w:ascii="Arial" w:hAnsi="Arial" w:cs="Arial"/>
          <w:sz w:val="18"/>
          <w:szCs w:val="18"/>
        </w:rPr>
        <w:t>del nucleo familiare dello studente per il quale viene richiesto il contributo è di € _______________________ ed è stato rilasciato in data __________________________ dall’Ente _______________________________</w:t>
      </w:r>
      <w:r>
        <w:rPr>
          <w:rFonts w:ascii="Arial" w:hAnsi="Arial" w:cs="Arial"/>
          <w:sz w:val="18"/>
          <w:szCs w:val="18"/>
        </w:rPr>
        <w:t>;</w:t>
      </w:r>
    </w:p>
    <w:p w:rsidR="00803071" w:rsidRPr="00BB1EF8" w:rsidRDefault="00803071" w:rsidP="00803071">
      <w:pPr>
        <w:pStyle w:val="Paragrafoelenco"/>
        <w:numPr>
          <w:ilvl w:val="0"/>
          <w:numId w:val="38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BB1EF8">
        <w:rPr>
          <w:rFonts w:ascii="Arial" w:hAnsi="Arial" w:cs="Arial"/>
          <w:sz w:val="18"/>
          <w:szCs w:val="18"/>
          <w:lang w:eastAsia="it-IT"/>
        </w:rPr>
        <w:t>di aver preso visione delle informative inerenti il trattamento dei dati personali nel perseguimento delle finalità connesse ai procedimenti e di averle comprese in tutte le loro parti.</w:t>
      </w:r>
    </w:p>
    <w:p w:rsidR="00B60571" w:rsidRPr="00B60571" w:rsidRDefault="00B60571" w:rsidP="00B60571">
      <w:pPr>
        <w:pStyle w:val="Paragrafoelenco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  <w:lang w:eastAsia="it-IT"/>
        </w:rPr>
      </w:pPr>
    </w:p>
    <w:p w:rsidR="00B60571" w:rsidRPr="00B60571" w:rsidRDefault="00B60571" w:rsidP="00B60571">
      <w:pPr>
        <w:pStyle w:val="Paragrafoelenco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  <w:lang w:eastAsia="it-IT"/>
        </w:rPr>
      </w:pPr>
    </w:p>
    <w:p w:rsidR="00866C7D" w:rsidRDefault="00866C7D" w:rsidP="001F3A59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866C7D">
        <w:rPr>
          <w:rFonts w:ascii="Arial" w:hAnsi="Arial" w:cs="Arial"/>
          <w:b/>
          <w:sz w:val="18"/>
          <w:szCs w:val="18"/>
          <w:lang w:eastAsia="it-IT"/>
        </w:rPr>
        <w:lastRenderedPageBreak/>
        <w:t xml:space="preserve">per la </w:t>
      </w:r>
      <w:r w:rsidR="000E30A0" w:rsidRPr="00866C7D">
        <w:rPr>
          <w:rFonts w:ascii="Arial" w:hAnsi="Arial" w:cs="Arial"/>
          <w:b/>
          <w:sz w:val="18"/>
          <w:szCs w:val="18"/>
          <w:u w:val="single"/>
          <w:lang w:eastAsia="it-IT"/>
        </w:rPr>
        <w:t>BORSA DI STUDIO</w:t>
      </w:r>
      <w:r w:rsidR="000E30A0">
        <w:rPr>
          <w:rFonts w:ascii="Arial" w:hAnsi="Arial" w:cs="Arial"/>
          <w:b/>
          <w:sz w:val="18"/>
          <w:szCs w:val="18"/>
          <w:u w:val="single"/>
          <w:lang w:eastAsia="it-IT"/>
        </w:rPr>
        <w:t xml:space="preserve"> REGIONALE</w:t>
      </w:r>
      <w:r>
        <w:rPr>
          <w:rFonts w:ascii="Arial" w:hAnsi="Arial" w:cs="Arial"/>
          <w:sz w:val="18"/>
          <w:szCs w:val="18"/>
          <w:lang w:eastAsia="it-IT"/>
        </w:rPr>
        <w:t>:</w:t>
      </w:r>
    </w:p>
    <w:p w:rsidR="00866C7D" w:rsidRDefault="00866C7D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7"/>
      </w:tblGrid>
      <w:tr w:rsidR="00866C7D" w:rsidRPr="00D720C6" w:rsidTr="00044A3B">
        <w:trPr>
          <w:trHeight w:val="1723"/>
        </w:trPr>
        <w:tc>
          <w:tcPr>
            <w:tcW w:w="9377" w:type="dxa"/>
          </w:tcPr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SCUOLA</w:t>
            </w:r>
            <w:r w:rsidR="008B01A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8B01A4" w:rsidRPr="00DA7F47">
              <w:rPr>
                <w:rFonts w:ascii="Arial" w:hAnsi="Arial" w:cs="Arial"/>
                <w:color w:val="auto"/>
                <w:sz w:val="18"/>
                <w:szCs w:val="18"/>
              </w:rPr>
              <w:t>PUBBLICA</w:t>
            </w: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FREQUENTATA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DALLO </w:t>
            </w:r>
            <w:r w:rsidRPr="005D340D">
              <w:rPr>
                <w:rFonts w:ascii="Arial" w:hAnsi="Arial" w:cs="Arial"/>
                <w:color w:val="auto"/>
                <w:sz w:val="18"/>
                <w:szCs w:val="18"/>
              </w:rPr>
              <w:t xml:space="preserve">STUDENTE </w:t>
            </w:r>
            <w:r w:rsidRPr="00D4277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NELL’A.S. 20</w:t>
            </w:r>
            <w:r w:rsidR="00EC7607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</w:t>
            </w:r>
            <w:r w:rsidR="008A7CCF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1</w:t>
            </w:r>
            <w:r w:rsidR="00B60571" w:rsidRPr="00D4277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/20</w:t>
            </w:r>
            <w:r w:rsidR="00EC7607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</w:t>
            </w:r>
            <w:r w:rsidR="008A7CCF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</w:t>
            </w:r>
            <w:r w:rsidRPr="00D4277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 </w:t>
            </w:r>
            <w:r w:rsidRPr="00D4277D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Pr="005D340D">
              <w:rPr>
                <w:rFonts w:ascii="Arial" w:hAnsi="Arial" w:cs="Arial"/>
                <w:i/>
                <w:color w:val="auto"/>
                <w:sz w:val="18"/>
                <w:szCs w:val="18"/>
              </w:rPr>
              <w:t>barrare la casella di interesse</w:t>
            </w:r>
            <w:r w:rsidRPr="005D340D">
              <w:rPr>
                <w:rFonts w:ascii="Arial" w:hAnsi="Arial" w:cs="Arial"/>
                <w:color w:val="auto"/>
                <w:sz w:val="18"/>
                <w:szCs w:val="18"/>
              </w:rPr>
              <w:t>):</w:t>
            </w:r>
          </w:p>
          <w:p w:rsidR="00866C7D" w:rsidRPr="00D720C6" w:rsidRDefault="00FA3F86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10160</wp:posOffset>
                      </wp:positionV>
                      <wp:extent cx="93980" cy="90805"/>
                      <wp:effectExtent l="13970" t="6985" r="6350" b="698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C4DDE" id="Rectangle 6" o:spid="_x0000_s1026" style="position:absolute;margin-left:231.75pt;margin-top:.8pt;width:7.4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10160</wp:posOffset>
                      </wp:positionV>
                      <wp:extent cx="93980" cy="90805"/>
                      <wp:effectExtent l="10795" t="6985" r="9525" b="698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7CFEE" id="Rectangle 7" o:spid="_x0000_s1026" style="position:absolute;margin-left:73.25pt;margin-top:.8pt;width:7.4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38100</wp:posOffset>
                      </wp:positionV>
                      <wp:extent cx="93980" cy="90805"/>
                      <wp:effectExtent l="13335" t="6350" r="6985" b="762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A8D04" id="Rectangle 8" o:spid="_x0000_s1026" style="position:absolute;margin-left:2.2pt;margin-top:3pt;width:7.4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"/>
                  </w:pict>
                </mc:Fallback>
              </mc:AlternateConten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PRIMARIA   </w:t>
            </w:r>
            <w:r w:rsidR="00866C7D">
              <w:rPr>
                <w:rFonts w:ascii="Arial" w:hAnsi="Arial" w:cs="Arial"/>
                <w:color w:val="auto"/>
                <w:sz w:val="18"/>
                <w:szCs w:val="18"/>
              </w:rPr>
              <w:t xml:space="preserve">      </w: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SECONDARIA DI </w:t>
            </w:r>
            <w:r w:rsidR="00044A3B">
              <w:rPr>
                <w:rFonts w:ascii="Arial" w:hAnsi="Arial" w:cs="Arial"/>
                <w:color w:val="auto"/>
                <w:sz w:val="18"/>
                <w:szCs w:val="18"/>
              </w:rPr>
              <w:t>PRIMO</w: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GRADO</w:t>
            </w:r>
            <w:r w:rsidR="009B0691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</w:t>
            </w:r>
            <w:r w:rsidR="009B0691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SECONDARIA DI </w:t>
            </w:r>
            <w:r w:rsidR="009B0691">
              <w:rPr>
                <w:rFonts w:ascii="Arial" w:hAnsi="Arial" w:cs="Arial"/>
                <w:color w:val="auto"/>
                <w:sz w:val="18"/>
                <w:szCs w:val="18"/>
              </w:rPr>
              <w:t>SECONDO</w:t>
            </w:r>
            <w:r w:rsidR="009B0691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GRADO</w:t>
            </w:r>
          </w:p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</w:t>
            </w:r>
          </w:p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 DELLA SCUOLA ………………………………………………………………………………………………..</w:t>
            </w:r>
          </w:p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 SEDE DELLA SCUOLA ……………………………………………………………………………………</w:t>
            </w:r>
          </w:p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866C7D" w:rsidRDefault="00866C7D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866C7D" w:rsidRPr="00866C7D" w:rsidRDefault="00866C7D" w:rsidP="00866C7D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866C7D">
        <w:rPr>
          <w:rFonts w:ascii="Arial" w:hAnsi="Arial" w:cs="Arial"/>
          <w:b/>
          <w:sz w:val="18"/>
          <w:szCs w:val="18"/>
          <w:lang w:eastAsia="it-IT"/>
        </w:rPr>
        <w:t xml:space="preserve">per il </w:t>
      </w:r>
      <w:r w:rsidR="000E30A0" w:rsidRPr="00866C7D">
        <w:rPr>
          <w:rFonts w:ascii="Arial" w:hAnsi="Arial" w:cs="Arial"/>
          <w:b/>
          <w:sz w:val="18"/>
          <w:szCs w:val="18"/>
          <w:u w:val="single"/>
          <w:lang w:eastAsia="it-IT"/>
        </w:rPr>
        <w:t>BUONO LIBRI</w:t>
      </w:r>
      <w:r w:rsidR="000E30A0" w:rsidRPr="00866C7D">
        <w:rPr>
          <w:rFonts w:ascii="Arial" w:hAnsi="Arial" w:cs="Arial"/>
          <w:b/>
          <w:sz w:val="18"/>
          <w:szCs w:val="18"/>
          <w:lang w:eastAsia="it-IT"/>
        </w:rPr>
        <w:t>:</w:t>
      </w:r>
    </w:p>
    <w:p w:rsidR="00866C7D" w:rsidRDefault="00866C7D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tbl>
      <w:tblPr>
        <w:tblW w:w="9338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8"/>
      </w:tblGrid>
      <w:tr w:rsidR="00866C7D" w:rsidRPr="00D720C6" w:rsidTr="00524816">
        <w:trPr>
          <w:trHeight w:val="2673"/>
        </w:trPr>
        <w:tc>
          <w:tcPr>
            <w:tcW w:w="9338" w:type="dxa"/>
          </w:tcPr>
          <w:p w:rsidR="00866C7D" w:rsidRPr="00D720C6" w:rsidRDefault="00866C7D" w:rsidP="00524816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SCUOLA CHE FREQUENTA</w:t>
            </w: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LO STUDENTE </w:t>
            </w:r>
            <w:r w:rsidRPr="00D4277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NELL’A.S. 20</w:t>
            </w:r>
            <w:r w:rsidR="00EC7607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</w:t>
            </w:r>
            <w:r w:rsidR="008A7CCF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</w:t>
            </w:r>
            <w:r w:rsidR="00175725" w:rsidRPr="00D4277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/20</w:t>
            </w:r>
            <w:r w:rsidR="00B60571" w:rsidRPr="00D4277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</w:t>
            </w:r>
            <w:r w:rsidR="008A7CCF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3</w:t>
            </w:r>
            <w:r w:rsidRPr="00D4277D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Pr="005D340D">
              <w:rPr>
                <w:rFonts w:ascii="Arial" w:hAnsi="Arial" w:cs="Arial"/>
                <w:i/>
                <w:color w:val="auto"/>
                <w:sz w:val="18"/>
                <w:szCs w:val="18"/>
              </w:rPr>
              <w:t>barrare la casella di interesse</w:t>
            </w:r>
            <w:r w:rsidRPr="005D340D">
              <w:rPr>
                <w:rFonts w:ascii="Arial" w:hAnsi="Arial" w:cs="Arial"/>
                <w:color w:val="auto"/>
                <w:sz w:val="18"/>
                <w:szCs w:val="18"/>
              </w:rPr>
              <w:t>):</w:t>
            </w:r>
          </w:p>
          <w:p w:rsidR="00776102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</w:t>
            </w:r>
            <w:r w:rsidR="00FA3F86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26670</wp:posOffset>
                      </wp:positionV>
                      <wp:extent cx="93980" cy="90805"/>
                      <wp:effectExtent l="10160" t="10795" r="10160" b="1270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42822" id="Rectangle 9" o:spid="_x0000_s1026" style="position:absolute;margin-left:2.2pt;margin-top:2.1pt;width:7.4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"/>
                  </w:pict>
                </mc:Fallback>
              </mc:AlternateContent>
            </w: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SECONDARIA DI PRIMO GRADO</w:t>
            </w:r>
            <w:r w:rsidR="00776102">
              <w:rPr>
                <w:rFonts w:ascii="Arial" w:hAnsi="Arial" w:cs="Arial"/>
                <w:color w:val="auto"/>
                <w:sz w:val="18"/>
                <w:szCs w:val="18"/>
              </w:rPr>
              <w:t xml:space="preserve"> o 1/2 ANNO SCUOLA SECONDARIA SECONDO GRADO</w:t>
            </w:r>
          </w:p>
          <w:p w:rsidR="00866C7D" w:rsidRPr="00D720C6" w:rsidRDefault="00FA3F86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13970</wp:posOffset>
                      </wp:positionV>
                      <wp:extent cx="93980" cy="90805"/>
                      <wp:effectExtent l="10160" t="13970" r="10160" b="9525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8CF85" id="Rectangle 10" o:spid="_x0000_s1026" style="position:absolute;margin-left:2.2pt;margin-top:1.1pt;width:7.4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"/>
                  </w:pict>
                </mc:Fallback>
              </mc:AlternateConten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</w:t>
            </w:r>
            <w:r w:rsidR="00776102">
              <w:rPr>
                <w:rFonts w:ascii="Arial" w:hAnsi="Arial" w:cs="Arial"/>
                <w:color w:val="auto"/>
                <w:sz w:val="18"/>
                <w:szCs w:val="18"/>
              </w:rPr>
              <w:t>3/ 4 / 5 ANNO</w: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776102">
              <w:rPr>
                <w:rFonts w:ascii="Arial" w:hAnsi="Arial" w:cs="Arial"/>
                <w:color w:val="auto"/>
                <w:sz w:val="18"/>
                <w:szCs w:val="18"/>
              </w:rPr>
              <w:t xml:space="preserve">SCUOLA </w: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>SECONDARIA DI SECONDO GRADO</w:t>
            </w:r>
          </w:p>
          <w:p w:rsidR="00866C7D" w:rsidRPr="00D720C6" w:rsidRDefault="00866C7D" w:rsidP="00524816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 DELLA SCUOLA ………………………………………………………………………………………………..</w:t>
            </w:r>
          </w:p>
          <w:p w:rsidR="00866C7D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 SEDE DELLA SCUOLA ……………………………………………………………………………………</w:t>
            </w:r>
          </w:p>
          <w:p w:rsidR="00866C7D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A69AD" w:rsidRPr="00DA7F47" w:rsidRDefault="00CA69AD" w:rsidP="00CA69A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A7F47">
              <w:rPr>
                <w:rFonts w:ascii="Arial" w:hAnsi="Arial" w:cs="Arial"/>
                <w:color w:val="auto"/>
                <w:sz w:val="18"/>
                <w:szCs w:val="18"/>
              </w:rPr>
              <w:t xml:space="preserve">SPESA SOSTENUTA PER L'ACQUISTO DEI LIBRI DI TESTO, ADOTTATI DALLA SCUOLA FREQUENTATA NELL’ANNO SCOLASTICO </w:t>
            </w:r>
            <w:r w:rsidR="007466F5">
              <w:rPr>
                <w:rFonts w:ascii="Arial" w:hAnsi="Arial" w:cs="Arial"/>
                <w:color w:val="auto"/>
                <w:sz w:val="18"/>
                <w:szCs w:val="18"/>
              </w:rPr>
              <w:t>202</w:t>
            </w:r>
            <w:r w:rsidR="008A7CCF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7466F5">
              <w:rPr>
                <w:rFonts w:ascii="Arial" w:hAnsi="Arial" w:cs="Arial"/>
                <w:color w:val="auto"/>
                <w:sz w:val="18"/>
                <w:szCs w:val="18"/>
              </w:rPr>
              <w:t>/202</w:t>
            </w:r>
            <w:r w:rsidR="008A7CCF">
              <w:rPr>
                <w:rFonts w:ascii="Arial" w:hAnsi="Arial" w:cs="Arial"/>
                <w:color w:val="auto"/>
                <w:sz w:val="18"/>
                <w:szCs w:val="18"/>
              </w:rPr>
              <w:t xml:space="preserve">3 </w:t>
            </w:r>
            <w:r w:rsidRPr="00DA7F47">
              <w:rPr>
                <w:rFonts w:ascii="Arial" w:hAnsi="Arial" w:cs="Arial"/>
                <w:color w:val="auto"/>
                <w:sz w:val="18"/>
                <w:szCs w:val="18"/>
              </w:rPr>
              <w:t xml:space="preserve">(COME RISULTA DAI DOCUMENTI GIUSTIFICATIVI ALLEGATI):    </w:t>
            </w:r>
          </w:p>
          <w:p w:rsidR="00CA69AD" w:rsidRPr="00D720C6" w:rsidRDefault="00CA69AD" w:rsidP="00CA69A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A7F47">
              <w:rPr>
                <w:rFonts w:ascii="Arial" w:hAnsi="Arial" w:cs="Arial"/>
                <w:color w:val="auto"/>
                <w:sz w:val="18"/>
                <w:szCs w:val="18"/>
              </w:rPr>
              <w:t xml:space="preserve">  € ____________________</w:t>
            </w:r>
            <w:r w:rsidRPr="00CA69A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CA69A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866C7D" w:rsidRDefault="00866C7D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0E30A0" w:rsidRDefault="000E30A0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4618D6" w:rsidRPr="004618D6" w:rsidRDefault="00866C7D" w:rsidP="004618D6">
      <w:pPr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 xml:space="preserve">Si </w:t>
      </w:r>
      <w:r w:rsidRPr="004618D6">
        <w:rPr>
          <w:rFonts w:ascii="Arial" w:hAnsi="Arial" w:cs="Arial"/>
          <w:b/>
          <w:sz w:val="18"/>
          <w:szCs w:val="18"/>
          <w:lang w:eastAsia="it-IT"/>
        </w:rPr>
        <w:t>autorizza</w:t>
      </w:r>
      <w:r>
        <w:rPr>
          <w:rFonts w:ascii="Arial" w:hAnsi="Arial" w:cs="Arial"/>
          <w:b/>
          <w:sz w:val="18"/>
          <w:szCs w:val="18"/>
          <w:lang w:eastAsia="it-IT"/>
        </w:rPr>
        <w:t>, inoltre:</w:t>
      </w:r>
    </w:p>
    <w:p w:rsidR="00375451" w:rsidRPr="00D720C6" w:rsidRDefault="00375451" w:rsidP="001F3A59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D720C6">
        <w:rPr>
          <w:rFonts w:ascii="Arial" w:hAnsi="Arial" w:cs="Arial"/>
          <w:sz w:val="18"/>
          <w:szCs w:val="18"/>
          <w:lang w:eastAsia="it-IT"/>
        </w:rPr>
        <w:t xml:space="preserve">l’invio agli indirizzi sopra indicati di ogni comunicazione relativa </w:t>
      </w:r>
      <w:r w:rsidR="00221016">
        <w:rPr>
          <w:rFonts w:ascii="Arial" w:hAnsi="Arial" w:cs="Arial"/>
          <w:sz w:val="18"/>
          <w:szCs w:val="18"/>
          <w:lang w:eastAsia="it-IT"/>
        </w:rPr>
        <w:t>al procedimento di assegnazione del contributo</w:t>
      </w:r>
      <w:r w:rsidRPr="00D720C6">
        <w:rPr>
          <w:rFonts w:ascii="Arial" w:hAnsi="Arial" w:cs="Arial"/>
          <w:sz w:val="18"/>
          <w:szCs w:val="18"/>
          <w:lang w:eastAsia="it-IT"/>
        </w:rPr>
        <w:t xml:space="preserve"> e di impegnarsi alla</w:t>
      </w:r>
      <w:r w:rsidR="003D397D" w:rsidRPr="00D720C6"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D720C6">
        <w:rPr>
          <w:rFonts w:ascii="Arial" w:hAnsi="Arial" w:cs="Arial"/>
          <w:sz w:val="18"/>
          <w:szCs w:val="18"/>
          <w:lang w:eastAsia="it-IT"/>
        </w:rPr>
        <w:t>immediata comunicazione dei cambi di indirizz</w:t>
      </w:r>
      <w:r w:rsidR="00066A5D">
        <w:rPr>
          <w:rFonts w:ascii="Arial" w:hAnsi="Arial" w:cs="Arial"/>
          <w:sz w:val="18"/>
          <w:szCs w:val="18"/>
          <w:lang w:eastAsia="it-IT"/>
        </w:rPr>
        <w:t>o</w:t>
      </w:r>
      <w:r w:rsidR="002761F4">
        <w:rPr>
          <w:rFonts w:ascii="Arial" w:hAnsi="Arial" w:cs="Arial"/>
          <w:sz w:val="18"/>
          <w:szCs w:val="18"/>
          <w:lang w:eastAsia="it-IT"/>
        </w:rPr>
        <w:t>;</w:t>
      </w:r>
    </w:p>
    <w:p w:rsidR="00375451" w:rsidRDefault="00375451" w:rsidP="001F3A59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l’accredito </w:t>
      </w:r>
      <w:r w:rsidR="00CA6B5E">
        <w:rPr>
          <w:rFonts w:ascii="Arial" w:hAnsi="Arial" w:cs="Arial"/>
          <w:bCs/>
          <w:sz w:val="18"/>
          <w:szCs w:val="18"/>
          <w:lang w:eastAsia="it-IT"/>
        </w:rPr>
        <w:t>del contributo</w:t>
      </w:r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 sul proprio conto corrente bancario o postale o sulla propria</w:t>
      </w:r>
      <w:r w:rsidR="003D397D" w:rsidRPr="00D720C6">
        <w:rPr>
          <w:rFonts w:ascii="Arial" w:hAnsi="Arial" w:cs="Arial"/>
          <w:bCs/>
          <w:sz w:val="18"/>
          <w:szCs w:val="18"/>
          <w:lang w:eastAsia="it-IT"/>
        </w:rPr>
        <w:t xml:space="preserve"> </w:t>
      </w:r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carta prepagata </w:t>
      </w:r>
      <w:r w:rsidR="00970C80">
        <w:rPr>
          <w:rFonts w:ascii="Arial" w:hAnsi="Arial" w:cs="Arial"/>
          <w:bCs/>
          <w:sz w:val="18"/>
          <w:szCs w:val="18"/>
          <w:lang w:eastAsia="it-IT"/>
        </w:rPr>
        <w:t>con il seguente Codice IBAN</w:t>
      </w:r>
      <w:r w:rsidR="00D720C6">
        <w:rPr>
          <w:rFonts w:ascii="Arial" w:hAnsi="Arial" w:cs="Arial"/>
          <w:bCs/>
          <w:sz w:val="18"/>
          <w:szCs w:val="18"/>
          <w:lang w:eastAsia="it-IT"/>
        </w:rPr>
        <w:t>:</w:t>
      </w:r>
    </w:p>
    <w:p w:rsidR="003D397D" w:rsidRPr="00D720C6" w:rsidRDefault="00375451" w:rsidP="001F3A59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color w:val="auto"/>
          <w:sz w:val="18"/>
          <w:szCs w:val="18"/>
          <w:lang w:eastAsia="it-IT"/>
        </w:rPr>
      </w:pPr>
      <w:r w:rsidRPr="00D720C6">
        <w:rPr>
          <w:rFonts w:ascii="Arial" w:hAnsi="Arial" w:cs="Arial"/>
          <w:color w:val="auto"/>
          <w:sz w:val="18"/>
          <w:szCs w:val="18"/>
          <w:lang w:eastAsia="it-IT"/>
        </w:rPr>
        <w:t>___________</w:t>
      </w:r>
      <w:r w:rsidR="00D720C6">
        <w:rPr>
          <w:rFonts w:ascii="Arial" w:hAnsi="Arial" w:cs="Arial"/>
          <w:color w:val="auto"/>
          <w:sz w:val="18"/>
          <w:szCs w:val="18"/>
          <w:lang w:eastAsia="it-IT"/>
        </w:rPr>
        <w:t>_____________________________________</w:t>
      </w:r>
      <w:r w:rsidR="001F3A59">
        <w:rPr>
          <w:rFonts w:ascii="Arial" w:hAnsi="Arial" w:cs="Arial"/>
          <w:color w:val="auto"/>
          <w:sz w:val="18"/>
          <w:szCs w:val="18"/>
          <w:lang w:eastAsia="it-IT"/>
        </w:rPr>
        <w:t>_______________</w:t>
      </w:r>
      <w:r w:rsidR="00D720C6">
        <w:rPr>
          <w:rFonts w:ascii="Arial" w:hAnsi="Arial" w:cs="Arial"/>
          <w:color w:val="auto"/>
          <w:sz w:val="18"/>
          <w:szCs w:val="18"/>
          <w:lang w:eastAsia="it-IT"/>
        </w:rPr>
        <w:t>__________________________</w:t>
      </w:r>
      <w:r w:rsidRPr="00D720C6">
        <w:rPr>
          <w:rFonts w:ascii="Arial" w:hAnsi="Arial" w:cs="Arial"/>
          <w:color w:val="auto"/>
          <w:sz w:val="18"/>
          <w:szCs w:val="18"/>
          <w:lang w:eastAsia="it-IT"/>
        </w:rPr>
        <w:t>_</w:t>
      </w:r>
    </w:p>
    <w:p w:rsidR="00866C7D" w:rsidRDefault="00866C7D" w:rsidP="00866C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866C7D" w:rsidRPr="00D720C6" w:rsidRDefault="00866C7D" w:rsidP="00866C7D">
      <w:p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Si a</w:t>
      </w:r>
      <w:r w:rsidRPr="00D720C6">
        <w:rPr>
          <w:rFonts w:ascii="Arial" w:hAnsi="Arial" w:cs="Arial"/>
          <w:b/>
          <w:color w:val="auto"/>
          <w:sz w:val="18"/>
          <w:szCs w:val="18"/>
        </w:rPr>
        <w:t>llega alla presente:</w:t>
      </w:r>
    </w:p>
    <w:p w:rsidR="00866C7D" w:rsidRPr="00D720C6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 xml:space="preserve">fotocopia dell’attestazione dell’ISEE </w:t>
      </w:r>
      <w:r w:rsidRPr="00175725">
        <w:rPr>
          <w:rFonts w:ascii="Arial" w:hAnsi="Arial" w:cs="Arial"/>
          <w:b/>
          <w:color w:val="000000"/>
          <w:sz w:val="18"/>
          <w:szCs w:val="18"/>
        </w:rPr>
        <w:t>in corso di validità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720C6">
        <w:rPr>
          <w:rFonts w:ascii="Arial" w:hAnsi="Arial" w:cs="Arial"/>
          <w:color w:val="000000"/>
          <w:sz w:val="18"/>
          <w:szCs w:val="18"/>
        </w:rPr>
        <w:t>rilasciata ai sensi della normativa prevista dal DPCM del 5 dicembre 2013, n.159;</w:t>
      </w:r>
    </w:p>
    <w:p w:rsidR="009B0691" w:rsidRPr="009B0691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 xml:space="preserve">fotocopia del documento di riconoscimento del richiedente </w:t>
      </w:r>
      <w:r w:rsidRPr="00175725">
        <w:rPr>
          <w:rFonts w:ascii="Arial" w:hAnsi="Arial" w:cs="Arial"/>
          <w:b/>
          <w:color w:val="000000"/>
          <w:sz w:val="18"/>
          <w:szCs w:val="18"/>
        </w:rPr>
        <w:t>in corso di validità</w:t>
      </w:r>
      <w:r w:rsidR="009B0691">
        <w:rPr>
          <w:rFonts w:ascii="Arial" w:hAnsi="Arial" w:cs="Arial"/>
          <w:b/>
          <w:color w:val="000000"/>
          <w:sz w:val="18"/>
          <w:szCs w:val="18"/>
        </w:rPr>
        <w:t>;</w:t>
      </w:r>
    </w:p>
    <w:p w:rsidR="00866C7D" w:rsidRDefault="00AE2B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solo per il B</w:t>
      </w:r>
      <w:r w:rsidR="009B0691">
        <w:rPr>
          <w:rFonts w:ascii="Arial" w:hAnsi="Arial" w:cs="Arial"/>
          <w:color w:val="000000"/>
          <w:sz w:val="18"/>
          <w:szCs w:val="18"/>
        </w:rPr>
        <w:t xml:space="preserve">uono libri: documentazione </w:t>
      </w:r>
      <w:r w:rsidR="00952821">
        <w:rPr>
          <w:rFonts w:ascii="Arial" w:hAnsi="Arial" w:cs="Arial"/>
          <w:color w:val="000000"/>
          <w:sz w:val="18"/>
          <w:szCs w:val="18"/>
        </w:rPr>
        <w:t>giustificativa della</w:t>
      </w:r>
      <w:r w:rsidR="009B0691">
        <w:rPr>
          <w:rFonts w:ascii="Arial" w:hAnsi="Arial" w:cs="Arial"/>
          <w:color w:val="000000"/>
          <w:sz w:val="18"/>
          <w:szCs w:val="18"/>
        </w:rPr>
        <w:t xml:space="preserve"> spesa</w:t>
      </w:r>
      <w:r w:rsidR="00952821">
        <w:rPr>
          <w:rFonts w:ascii="Arial" w:hAnsi="Arial" w:cs="Arial"/>
          <w:color w:val="000000"/>
          <w:sz w:val="18"/>
          <w:szCs w:val="18"/>
        </w:rPr>
        <w:t xml:space="preserve"> sostenuta per l’acquisto dei libri di testo</w:t>
      </w:r>
      <w:r w:rsidR="000E30A0">
        <w:rPr>
          <w:rFonts w:ascii="Arial" w:hAnsi="Arial" w:cs="Arial"/>
          <w:color w:val="000000"/>
          <w:sz w:val="18"/>
          <w:szCs w:val="18"/>
        </w:rPr>
        <w:t>.</w:t>
      </w:r>
    </w:p>
    <w:p w:rsidR="008D33B4" w:rsidRDefault="002761F4" w:rsidP="00803071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auto"/>
          <w:sz w:val="18"/>
          <w:szCs w:val="18"/>
          <w:lang w:eastAsia="it-IT"/>
        </w:rPr>
        <w:t xml:space="preserve">      </w:t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</w:p>
    <w:p w:rsidR="000E30A0" w:rsidRDefault="008E48FC" w:rsidP="00DA7F47">
      <w:pPr>
        <w:suppressAutoHyphens w:val="0"/>
        <w:autoSpaceDN w:val="0"/>
        <w:adjustRightInd w:val="0"/>
        <w:spacing w:line="360" w:lineRule="auto"/>
        <w:ind w:left="4956" w:firstLine="708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 xml:space="preserve">Firma del </w:t>
      </w:r>
      <w:r w:rsidR="008C74FB" w:rsidRPr="00D720C6">
        <w:rPr>
          <w:rFonts w:ascii="Arial" w:hAnsi="Arial" w:cs="Arial"/>
          <w:sz w:val="18"/>
          <w:szCs w:val="18"/>
        </w:rPr>
        <w:t>richiedente</w:t>
      </w:r>
    </w:p>
    <w:p w:rsidR="00866C7D" w:rsidRPr="004618D6" w:rsidRDefault="008E48FC" w:rsidP="000E30A0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>_________________________________</w:t>
      </w:r>
    </w:p>
    <w:sectPr w:rsidR="00866C7D" w:rsidRPr="004618D6" w:rsidSect="008D33B4">
      <w:headerReference w:type="default" r:id="rId8"/>
      <w:footerReference w:type="default" r:id="rId9"/>
      <w:headerReference w:type="first" r:id="rId10"/>
      <w:type w:val="continuous"/>
      <w:pgSz w:w="11906" w:h="16838"/>
      <w:pgMar w:top="709" w:right="1134" w:bottom="567" w:left="1134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7DE" w:rsidRDefault="00A207DE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:rsidR="00A207DE" w:rsidRDefault="00A207DE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SimSun">
    <w:altName w:val="????????????????????????¡§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2E" w:rsidRPr="0029192E" w:rsidRDefault="0029192E">
    <w:pPr>
      <w:pStyle w:val="Pidipagin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7DE" w:rsidRDefault="00A207DE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:rsidR="00A207DE" w:rsidRDefault="00A207DE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28" w:rsidRDefault="00835628" w:rsidP="00835628">
    <w:pPr>
      <w:autoSpaceDE/>
      <w:autoSpaceDN w:val="0"/>
      <w:spacing w:after="120" w:line="360" w:lineRule="auto"/>
      <w:rPr>
        <w:rFonts w:ascii="Arial" w:hAnsi="Arial" w:cs="Arial"/>
        <w:b/>
        <w:bCs/>
        <w:color w:val="BFBFBF" w:themeColor="background1" w:themeShade="BF"/>
        <w:sz w:val="16"/>
        <w:szCs w:val="16"/>
      </w:rPr>
    </w:pPr>
    <w:r w:rsidRPr="008D33B4">
      <w:rPr>
        <w:rFonts w:ascii="Arial" w:hAnsi="Arial" w:cs="Arial"/>
        <w:b/>
        <w:bCs/>
        <w:color w:val="BFBFBF" w:themeColor="background1" w:themeShade="BF"/>
        <w:sz w:val="16"/>
        <w:szCs w:val="16"/>
      </w:rPr>
      <w:t xml:space="preserve">Allegato n. </w:t>
    </w:r>
    <w:r w:rsidR="00776102">
      <w:rPr>
        <w:rFonts w:ascii="Arial" w:hAnsi="Arial" w:cs="Arial"/>
        <w:b/>
        <w:bCs/>
        <w:color w:val="BFBFBF" w:themeColor="background1" w:themeShade="BF"/>
        <w:sz w:val="16"/>
        <w:szCs w:val="16"/>
      </w:rPr>
      <w:t>5</w:t>
    </w:r>
  </w:p>
  <w:p w:rsidR="00010F0B" w:rsidRDefault="00010F0B" w:rsidP="00835628">
    <w:pPr>
      <w:autoSpaceDE/>
      <w:autoSpaceDN w:val="0"/>
      <w:spacing w:after="120"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B4" w:rsidRDefault="008D33B4" w:rsidP="00027ECF">
    <w:pPr>
      <w:autoSpaceDE/>
      <w:autoSpaceDN w:val="0"/>
      <w:spacing w:after="120" w:line="360" w:lineRule="auto"/>
      <w:rPr>
        <w:rFonts w:ascii="Arial" w:hAnsi="Arial" w:cs="Arial"/>
        <w:b/>
        <w:bCs/>
        <w:color w:val="BFBFBF" w:themeColor="background1" w:themeShade="BF"/>
        <w:sz w:val="16"/>
        <w:szCs w:val="16"/>
      </w:rPr>
    </w:pPr>
    <w:r w:rsidRPr="008D33B4">
      <w:rPr>
        <w:rFonts w:ascii="Arial" w:hAnsi="Arial" w:cs="Arial"/>
        <w:b/>
        <w:bCs/>
        <w:color w:val="BFBFBF" w:themeColor="background1" w:themeShade="BF"/>
        <w:sz w:val="16"/>
        <w:szCs w:val="16"/>
      </w:rPr>
      <w:t xml:space="preserve">Allegato n. </w:t>
    </w:r>
    <w:r w:rsidR="00001ED2">
      <w:rPr>
        <w:rFonts w:ascii="Arial" w:hAnsi="Arial" w:cs="Arial"/>
        <w:b/>
        <w:bCs/>
        <w:color w:val="BFBFBF" w:themeColor="background1" w:themeShade="BF"/>
        <w:sz w:val="16"/>
        <w:szCs w:val="16"/>
      </w:rPr>
      <w:t>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1413A9E"/>
    <w:multiLevelType w:val="hybridMultilevel"/>
    <w:tmpl w:val="1060A8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2A65758"/>
    <w:multiLevelType w:val="hybridMultilevel"/>
    <w:tmpl w:val="EC7AAFBA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EE6E7B"/>
    <w:multiLevelType w:val="hybridMultilevel"/>
    <w:tmpl w:val="4508A7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AA61EB"/>
    <w:multiLevelType w:val="hybridMultilevel"/>
    <w:tmpl w:val="6F5CBF04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2A31A4"/>
    <w:multiLevelType w:val="hybridMultilevel"/>
    <w:tmpl w:val="D3842256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0" w15:restartNumberingAfterBreak="0">
    <w:nsid w:val="1088778C"/>
    <w:multiLevelType w:val="hybridMultilevel"/>
    <w:tmpl w:val="1346C9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E11F4B"/>
    <w:multiLevelType w:val="hybridMultilevel"/>
    <w:tmpl w:val="71B4870A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50204"/>
    <w:multiLevelType w:val="hybridMultilevel"/>
    <w:tmpl w:val="1340F5AC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E362956"/>
    <w:multiLevelType w:val="hybridMultilevel"/>
    <w:tmpl w:val="24A88488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EC64D1D"/>
    <w:multiLevelType w:val="hybridMultilevel"/>
    <w:tmpl w:val="42BED544"/>
    <w:lvl w:ilvl="0" w:tplc="54F00918">
      <w:numFmt w:val="bullet"/>
      <w:lvlText w:val="□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C8402B"/>
    <w:multiLevelType w:val="hybridMultilevel"/>
    <w:tmpl w:val="FC6C43E8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EB4F77"/>
    <w:multiLevelType w:val="hybridMultilevel"/>
    <w:tmpl w:val="B0C4F38C"/>
    <w:lvl w:ilvl="0" w:tplc="54F00918">
      <w:numFmt w:val="bullet"/>
      <w:lvlText w:val="□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3607D"/>
    <w:multiLevelType w:val="hybridMultilevel"/>
    <w:tmpl w:val="C7905B86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D7CA0"/>
    <w:multiLevelType w:val="hybridMultilevel"/>
    <w:tmpl w:val="C3A892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E10A6C"/>
    <w:multiLevelType w:val="hybridMultilevel"/>
    <w:tmpl w:val="EB3AA24E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2171E"/>
    <w:multiLevelType w:val="hybridMultilevel"/>
    <w:tmpl w:val="7A56B8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FB2DCE"/>
    <w:multiLevelType w:val="multilevel"/>
    <w:tmpl w:val="30E4E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4D836DE8"/>
    <w:multiLevelType w:val="multilevel"/>
    <w:tmpl w:val="73E6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3" w15:restartNumberingAfterBreak="0">
    <w:nsid w:val="560A7CEC"/>
    <w:multiLevelType w:val="hybridMultilevel"/>
    <w:tmpl w:val="A17ED230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21D4E"/>
    <w:multiLevelType w:val="hybridMultilevel"/>
    <w:tmpl w:val="D7DC9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A5D20"/>
    <w:multiLevelType w:val="hybridMultilevel"/>
    <w:tmpl w:val="9D0659F8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F9399D"/>
    <w:multiLevelType w:val="hybridMultilevel"/>
    <w:tmpl w:val="032E3312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707A18"/>
    <w:multiLevelType w:val="hybridMultilevel"/>
    <w:tmpl w:val="2A6CDDB6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85154"/>
    <w:multiLevelType w:val="hybridMultilevel"/>
    <w:tmpl w:val="865CF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230D5"/>
    <w:multiLevelType w:val="hybridMultilevel"/>
    <w:tmpl w:val="75023DA8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94E89"/>
    <w:multiLevelType w:val="hybridMultilevel"/>
    <w:tmpl w:val="38A8DB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D098D"/>
    <w:multiLevelType w:val="hybridMultilevel"/>
    <w:tmpl w:val="67C2E28E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2" w15:restartNumberingAfterBreak="0">
    <w:nsid w:val="75E654AB"/>
    <w:multiLevelType w:val="hybridMultilevel"/>
    <w:tmpl w:val="A8BA5930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717102E"/>
    <w:multiLevelType w:val="hybridMultilevel"/>
    <w:tmpl w:val="8F30C756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B5188"/>
    <w:multiLevelType w:val="hybridMultilevel"/>
    <w:tmpl w:val="99142D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6663FB"/>
    <w:multiLevelType w:val="hybridMultilevel"/>
    <w:tmpl w:val="A36AC264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0"/>
  </w:num>
  <w:num w:numId="9">
    <w:abstractNumId w:val="18"/>
  </w:num>
  <w:num w:numId="10">
    <w:abstractNumId w:val="10"/>
  </w:num>
  <w:num w:numId="11">
    <w:abstractNumId w:val="22"/>
  </w:num>
  <w:num w:numId="12">
    <w:abstractNumId w:val="25"/>
  </w:num>
  <w:num w:numId="13">
    <w:abstractNumId w:val="11"/>
  </w:num>
  <w:num w:numId="14">
    <w:abstractNumId w:val="17"/>
  </w:num>
  <w:num w:numId="15">
    <w:abstractNumId w:val="19"/>
  </w:num>
  <w:num w:numId="16">
    <w:abstractNumId w:val="30"/>
  </w:num>
  <w:num w:numId="17">
    <w:abstractNumId w:val="9"/>
  </w:num>
  <w:num w:numId="18">
    <w:abstractNumId w:val="34"/>
  </w:num>
  <w:num w:numId="19">
    <w:abstractNumId w:val="26"/>
  </w:num>
  <w:num w:numId="20">
    <w:abstractNumId w:val="15"/>
  </w:num>
  <w:num w:numId="21">
    <w:abstractNumId w:val="28"/>
  </w:num>
  <w:num w:numId="22">
    <w:abstractNumId w:val="33"/>
  </w:num>
  <w:num w:numId="23">
    <w:abstractNumId w:val="8"/>
  </w:num>
  <w:num w:numId="24">
    <w:abstractNumId w:val="13"/>
  </w:num>
  <w:num w:numId="25">
    <w:abstractNumId w:val="14"/>
  </w:num>
  <w:num w:numId="26">
    <w:abstractNumId w:val="23"/>
  </w:num>
  <w:num w:numId="27">
    <w:abstractNumId w:val="35"/>
  </w:num>
  <w:num w:numId="28">
    <w:abstractNumId w:val="32"/>
  </w:num>
  <w:num w:numId="29">
    <w:abstractNumId w:val="12"/>
  </w:num>
  <w:num w:numId="30">
    <w:abstractNumId w:val="6"/>
  </w:num>
  <w:num w:numId="31">
    <w:abstractNumId w:val="29"/>
  </w:num>
  <w:num w:numId="32">
    <w:abstractNumId w:val="31"/>
  </w:num>
  <w:num w:numId="33">
    <w:abstractNumId w:val="24"/>
  </w:num>
  <w:num w:numId="34">
    <w:abstractNumId w:val="16"/>
  </w:num>
  <w:num w:numId="35">
    <w:abstractNumId w:val="5"/>
  </w:num>
  <w:num w:numId="36">
    <w:abstractNumId w:val="21"/>
  </w:num>
  <w:num w:numId="37">
    <w:abstractNumId w:val="27"/>
  </w:num>
  <w:num w:numId="38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B2"/>
    <w:rsid w:val="00001ED2"/>
    <w:rsid w:val="000038AE"/>
    <w:rsid w:val="000079BC"/>
    <w:rsid w:val="000103FB"/>
    <w:rsid w:val="00010F0B"/>
    <w:rsid w:val="00015EA3"/>
    <w:rsid w:val="00017548"/>
    <w:rsid w:val="00024AD2"/>
    <w:rsid w:val="00027709"/>
    <w:rsid w:val="00027ECF"/>
    <w:rsid w:val="00030929"/>
    <w:rsid w:val="00031743"/>
    <w:rsid w:val="00032D2F"/>
    <w:rsid w:val="0003465A"/>
    <w:rsid w:val="00035FF1"/>
    <w:rsid w:val="00041694"/>
    <w:rsid w:val="00044A3B"/>
    <w:rsid w:val="000458A7"/>
    <w:rsid w:val="0005579B"/>
    <w:rsid w:val="0005591C"/>
    <w:rsid w:val="000561AC"/>
    <w:rsid w:val="00060396"/>
    <w:rsid w:val="00066A5D"/>
    <w:rsid w:val="000840EF"/>
    <w:rsid w:val="00092853"/>
    <w:rsid w:val="00096954"/>
    <w:rsid w:val="000A21C4"/>
    <w:rsid w:val="000B40F5"/>
    <w:rsid w:val="000B5E86"/>
    <w:rsid w:val="000C027C"/>
    <w:rsid w:val="000C1C3D"/>
    <w:rsid w:val="000D1976"/>
    <w:rsid w:val="000D3167"/>
    <w:rsid w:val="000D3DA6"/>
    <w:rsid w:val="000D6F33"/>
    <w:rsid w:val="000E254E"/>
    <w:rsid w:val="000E30A0"/>
    <w:rsid w:val="000E5845"/>
    <w:rsid w:val="0010039D"/>
    <w:rsid w:val="0010740C"/>
    <w:rsid w:val="00107BDB"/>
    <w:rsid w:val="00115ADC"/>
    <w:rsid w:val="001175EA"/>
    <w:rsid w:val="00137A78"/>
    <w:rsid w:val="00144E1D"/>
    <w:rsid w:val="001465F9"/>
    <w:rsid w:val="001521B2"/>
    <w:rsid w:val="001569FE"/>
    <w:rsid w:val="0016452B"/>
    <w:rsid w:val="00175725"/>
    <w:rsid w:val="00182334"/>
    <w:rsid w:val="001864E4"/>
    <w:rsid w:val="001A7F00"/>
    <w:rsid w:val="001B1156"/>
    <w:rsid w:val="001B323F"/>
    <w:rsid w:val="001C18A6"/>
    <w:rsid w:val="001C4E05"/>
    <w:rsid w:val="001D17BC"/>
    <w:rsid w:val="001D18A5"/>
    <w:rsid w:val="001D2795"/>
    <w:rsid w:val="001D2F00"/>
    <w:rsid w:val="001D6E01"/>
    <w:rsid w:val="001E2A9A"/>
    <w:rsid w:val="001E3ECC"/>
    <w:rsid w:val="001E3FE9"/>
    <w:rsid w:val="001E402E"/>
    <w:rsid w:val="001F19BC"/>
    <w:rsid w:val="001F3A59"/>
    <w:rsid w:val="001F4E94"/>
    <w:rsid w:val="00200461"/>
    <w:rsid w:val="002019B5"/>
    <w:rsid w:val="00206C1A"/>
    <w:rsid w:val="00213521"/>
    <w:rsid w:val="0021401F"/>
    <w:rsid w:val="00215A08"/>
    <w:rsid w:val="0021798A"/>
    <w:rsid w:val="00221016"/>
    <w:rsid w:val="002358F3"/>
    <w:rsid w:val="00236F19"/>
    <w:rsid w:val="002408E7"/>
    <w:rsid w:val="00243B19"/>
    <w:rsid w:val="00247A38"/>
    <w:rsid w:val="00250174"/>
    <w:rsid w:val="00251AF7"/>
    <w:rsid w:val="00252387"/>
    <w:rsid w:val="00253485"/>
    <w:rsid w:val="00254932"/>
    <w:rsid w:val="0025770A"/>
    <w:rsid w:val="00273686"/>
    <w:rsid w:val="002761F4"/>
    <w:rsid w:val="0029192E"/>
    <w:rsid w:val="00294579"/>
    <w:rsid w:val="002A28E6"/>
    <w:rsid w:val="002A2F25"/>
    <w:rsid w:val="002A635A"/>
    <w:rsid w:val="002A6574"/>
    <w:rsid w:val="002B5DD9"/>
    <w:rsid w:val="002B6D2E"/>
    <w:rsid w:val="002C74E4"/>
    <w:rsid w:val="002D078F"/>
    <w:rsid w:val="002D614E"/>
    <w:rsid w:val="002D691E"/>
    <w:rsid w:val="002D7704"/>
    <w:rsid w:val="002E03BD"/>
    <w:rsid w:val="002E20CD"/>
    <w:rsid w:val="002E257C"/>
    <w:rsid w:val="002F1F56"/>
    <w:rsid w:val="002F2467"/>
    <w:rsid w:val="002F5787"/>
    <w:rsid w:val="003048F0"/>
    <w:rsid w:val="00311E7B"/>
    <w:rsid w:val="00313B57"/>
    <w:rsid w:val="00313EA3"/>
    <w:rsid w:val="00317605"/>
    <w:rsid w:val="00317A5A"/>
    <w:rsid w:val="00321941"/>
    <w:rsid w:val="003227BE"/>
    <w:rsid w:val="00322FAA"/>
    <w:rsid w:val="00323C81"/>
    <w:rsid w:val="00330917"/>
    <w:rsid w:val="00333493"/>
    <w:rsid w:val="00335668"/>
    <w:rsid w:val="00336072"/>
    <w:rsid w:val="00340A26"/>
    <w:rsid w:val="00345147"/>
    <w:rsid w:val="00346569"/>
    <w:rsid w:val="00346C92"/>
    <w:rsid w:val="0035106B"/>
    <w:rsid w:val="003528C0"/>
    <w:rsid w:val="003574D0"/>
    <w:rsid w:val="00363BA3"/>
    <w:rsid w:val="00371C8E"/>
    <w:rsid w:val="00375451"/>
    <w:rsid w:val="00384970"/>
    <w:rsid w:val="003864DE"/>
    <w:rsid w:val="003A0B5A"/>
    <w:rsid w:val="003B0825"/>
    <w:rsid w:val="003B3D36"/>
    <w:rsid w:val="003B3EF9"/>
    <w:rsid w:val="003C1B34"/>
    <w:rsid w:val="003C6F59"/>
    <w:rsid w:val="003C72F7"/>
    <w:rsid w:val="003D1CDB"/>
    <w:rsid w:val="003D2234"/>
    <w:rsid w:val="003D397D"/>
    <w:rsid w:val="003E6351"/>
    <w:rsid w:val="003F1824"/>
    <w:rsid w:val="003F5357"/>
    <w:rsid w:val="00411B20"/>
    <w:rsid w:val="00420D23"/>
    <w:rsid w:val="00421FA0"/>
    <w:rsid w:val="00422AB8"/>
    <w:rsid w:val="00423512"/>
    <w:rsid w:val="004253B4"/>
    <w:rsid w:val="00426D06"/>
    <w:rsid w:val="00427535"/>
    <w:rsid w:val="00431F68"/>
    <w:rsid w:val="0043631D"/>
    <w:rsid w:val="0044201E"/>
    <w:rsid w:val="00457989"/>
    <w:rsid w:val="0046120A"/>
    <w:rsid w:val="004618D6"/>
    <w:rsid w:val="00467959"/>
    <w:rsid w:val="004765F6"/>
    <w:rsid w:val="00480A98"/>
    <w:rsid w:val="00487505"/>
    <w:rsid w:val="00497961"/>
    <w:rsid w:val="004A4AE0"/>
    <w:rsid w:val="004B1459"/>
    <w:rsid w:val="004B4E83"/>
    <w:rsid w:val="004B55E5"/>
    <w:rsid w:val="004B688C"/>
    <w:rsid w:val="004C2691"/>
    <w:rsid w:val="004F4B83"/>
    <w:rsid w:val="004F5D7A"/>
    <w:rsid w:val="00504BCA"/>
    <w:rsid w:val="00513E54"/>
    <w:rsid w:val="0051655C"/>
    <w:rsid w:val="00516640"/>
    <w:rsid w:val="00524816"/>
    <w:rsid w:val="00527F3B"/>
    <w:rsid w:val="0053335B"/>
    <w:rsid w:val="00547594"/>
    <w:rsid w:val="00550D53"/>
    <w:rsid w:val="00553C5F"/>
    <w:rsid w:val="0056228B"/>
    <w:rsid w:val="005643C7"/>
    <w:rsid w:val="00566340"/>
    <w:rsid w:val="0057093C"/>
    <w:rsid w:val="005709FA"/>
    <w:rsid w:val="00571F3C"/>
    <w:rsid w:val="00582413"/>
    <w:rsid w:val="00583012"/>
    <w:rsid w:val="005960CA"/>
    <w:rsid w:val="005A0792"/>
    <w:rsid w:val="005A1252"/>
    <w:rsid w:val="005A2C4F"/>
    <w:rsid w:val="005B0B75"/>
    <w:rsid w:val="005B5DFB"/>
    <w:rsid w:val="005C6DCD"/>
    <w:rsid w:val="005D14A7"/>
    <w:rsid w:val="005D2BFE"/>
    <w:rsid w:val="005D2F29"/>
    <w:rsid w:val="005D340D"/>
    <w:rsid w:val="005D4DBF"/>
    <w:rsid w:val="005E4B92"/>
    <w:rsid w:val="005F0534"/>
    <w:rsid w:val="006017E4"/>
    <w:rsid w:val="006041F9"/>
    <w:rsid w:val="006053EE"/>
    <w:rsid w:val="00605CB7"/>
    <w:rsid w:val="00611988"/>
    <w:rsid w:val="00612F04"/>
    <w:rsid w:val="00620C59"/>
    <w:rsid w:val="00625F2A"/>
    <w:rsid w:val="006345C7"/>
    <w:rsid w:val="00643991"/>
    <w:rsid w:val="0064553C"/>
    <w:rsid w:val="00656755"/>
    <w:rsid w:val="00657DA2"/>
    <w:rsid w:val="00670A31"/>
    <w:rsid w:val="00672486"/>
    <w:rsid w:val="00676A8F"/>
    <w:rsid w:val="00683041"/>
    <w:rsid w:val="0068485D"/>
    <w:rsid w:val="006863CE"/>
    <w:rsid w:val="00696D20"/>
    <w:rsid w:val="00696F06"/>
    <w:rsid w:val="006A0DE5"/>
    <w:rsid w:val="006A72DB"/>
    <w:rsid w:val="006B4896"/>
    <w:rsid w:val="006C423F"/>
    <w:rsid w:val="006D35B1"/>
    <w:rsid w:val="006D6B51"/>
    <w:rsid w:val="006E0E6D"/>
    <w:rsid w:val="006F3A39"/>
    <w:rsid w:val="007050C8"/>
    <w:rsid w:val="00705634"/>
    <w:rsid w:val="00707DD1"/>
    <w:rsid w:val="007152DC"/>
    <w:rsid w:val="00716E0E"/>
    <w:rsid w:val="00723F52"/>
    <w:rsid w:val="007240B2"/>
    <w:rsid w:val="0072763E"/>
    <w:rsid w:val="00741366"/>
    <w:rsid w:val="00745637"/>
    <w:rsid w:val="007466F5"/>
    <w:rsid w:val="00751684"/>
    <w:rsid w:val="00753E7C"/>
    <w:rsid w:val="0076404A"/>
    <w:rsid w:val="00776102"/>
    <w:rsid w:val="0078722E"/>
    <w:rsid w:val="00791681"/>
    <w:rsid w:val="007937E0"/>
    <w:rsid w:val="0079457C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201C"/>
    <w:rsid w:val="007D3434"/>
    <w:rsid w:val="007D3C1F"/>
    <w:rsid w:val="007D7F5E"/>
    <w:rsid w:val="007E65D2"/>
    <w:rsid w:val="007F00D9"/>
    <w:rsid w:val="007F05C4"/>
    <w:rsid w:val="007F7DBD"/>
    <w:rsid w:val="008020DB"/>
    <w:rsid w:val="008020E4"/>
    <w:rsid w:val="00803071"/>
    <w:rsid w:val="008072D7"/>
    <w:rsid w:val="00822881"/>
    <w:rsid w:val="00822C23"/>
    <w:rsid w:val="00823441"/>
    <w:rsid w:val="00825949"/>
    <w:rsid w:val="008307A1"/>
    <w:rsid w:val="0083310B"/>
    <w:rsid w:val="00833467"/>
    <w:rsid w:val="00835628"/>
    <w:rsid w:val="008362B8"/>
    <w:rsid w:val="008367BD"/>
    <w:rsid w:val="00837C96"/>
    <w:rsid w:val="0084485D"/>
    <w:rsid w:val="008475B2"/>
    <w:rsid w:val="00847BDF"/>
    <w:rsid w:val="00850FDA"/>
    <w:rsid w:val="0085130A"/>
    <w:rsid w:val="0085310B"/>
    <w:rsid w:val="00857B88"/>
    <w:rsid w:val="00866C7D"/>
    <w:rsid w:val="00867B5F"/>
    <w:rsid w:val="008706E8"/>
    <w:rsid w:val="00873935"/>
    <w:rsid w:val="00875DB3"/>
    <w:rsid w:val="00877A21"/>
    <w:rsid w:val="008837BA"/>
    <w:rsid w:val="00885172"/>
    <w:rsid w:val="00885473"/>
    <w:rsid w:val="00892F62"/>
    <w:rsid w:val="00894DDA"/>
    <w:rsid w:val="008A0AEA"/>
    <w:rsid w:val="008A16E4"/>
    <w:rsid w:val="008A5424"/>
    <w:rsid w:val="008A6263"/>
    <w:rsid w:val="008A7CCF"/>
    <w:rsid w:val="008B01A4"/>
    <w:rsid w:val="008B2542"/>
    <w:rsid w:val="008B5052"/>
    <w:rsid w:val="008C2A03"/>
    <w:rsid w:val="008C2CE5"/>
    <w:rsid w:val="008C58A1"/>
    <w:rsid w:val="008C6BA6"/>
    <w:rsid w:val="008C74FB"/>
    <w:rsid w:val="008D33B4"/>
    <w:rsid w:val="008D471D"/>
    <w:rsid w:val="008D6DE4"/>
    <w:rsid w:val="008E2B73"/>
    <w:rsid w:val="008E2EF9"/>
    <w:rsid w:val="008E48FC"/>
    <w:rsid w:val="008E5723"/>
    <w:rsid w:val="008E5946"/>
    <w:rsid w:val="008E7161"/>
    <w:rsid w:val="008F3137"/>
    <w:rsid w:val="008F545D"/>
    <w:rsid w:val="008F555D"/>
    <w:rsid w:val="008F59F2"/>
    <w:rsid w:val="008F5D5D"/>
    <w:rsid w:val="00906CE2"/>
    <w:rsid w:val="009078DE"/>
    <w:rsid w:val="009116D1"/>
    <w:rsid w:val="009119B5"/>
    <w:rsid w:val="00914FC2"/>
    <w:rsid w:val="009160B1"/>
    <w:rsid w:val="00924C05"/>
    <w:rsid w:val="00945E71"/>
    <w:rsid w:val="00952821"/>
    <w:rsid w:val="00957A1E"/>
    <w:rsid w:val="00963064"/>
    <w:rsid w:val="009658DE"/>
    <w:rsid w:val="00970C80"/>
    <w:rsid w:val="00972A27"/>
    <w:rsid w:val="009761FE"/>
    <w:rsid w:val="00982D2D"/>
    <w:rsid w:val="009833F6"/>
    <w:rsid w:val="009847DB"/>
    <w:rsid w:val="00986261"/>
    <w:rsid w:val="00991EA5"/>
    <w:rsid w:val="00992353"/>
    <w:rsid w:val="0099250F"/>
    <w:rsid w:val="00993154"/>
    <w:rsid w:val="00994F5A"/>
    <w:rsid w:val="009963FA"/>
    <w:rsid w:val="0099704F"/>
    <w:rsid w:val="009A6FC6"/>
    <w:rsid w:val="009B0691"/>
    <w:rsid w:val="009B0EA2"/>
    <w:rsid w:val="009B2390"/>
    <w:rsid w:val="009B2905"/>
    <w:rsid w:val="009B7A7B"/>
    <w:rsid w:val="009C0060"/>
    <w:rsid w:val="009C2647"/>
    <w:rsid w:val="009D2E6D"/>
    <w:rsid w:val="009D48B9"/>
    <w:rsid w:val="009E0E27"/>
    <w:rsid w:val="009E1343"/>
    <w:rsid w:val="009E27BF"/>
    <w:rsid w:val="009E2882"/>
    <w:rsid w:val="009E39E6"/>
    <w:rsid w:val="009F071E"/>
    <w:rsid w:val="009F2705"/>
    <w:rsid w:val="00A02621"/>
    <w:rsid w:val="00A051B1"/>
    <w:rsid w:val="00A051E5"/>
    <w:rsid w:val="00A06916"/>
    <w:rsid w:val="00A16FC2"/>
    <w:rsid w:val="00A207DE"/>
    <w:rsid w:val="00A22CDD"/>
    <w:rsid w:val="00A24E9E"/>
    <w:rsid w:val="00A33B06"/>
    <w:rsid w:val="00A348B5"/>
    <w:rsid w:val="00A43288"/>
    <w:rsid w:val="00A4434B"/>
    <w:rsid w:val="00A45D87"/>
    <w:rsid w:val="00A67A2C"/>
    <w:rsid w:val="00A72958"/>
    <w:rsid w:val="00A75715"/>
    <w:rsid w:val="00A77FBA"/>
    <w:rsid w:val="00A82C85"/>
    <w:rsid w:val="00A84DAB"/>
    <w:rsid w:val="00A92292"/>
    <w:rsid w:val="00A9317B"/>
    <w:rsid w:val="00AA60FE"/>
    <w:rsid w:val="00AA71D9"/>
    <w:rsid w:val="00AB18A7"/>
    <w:rsid w:val="00AB1976"/>
    <w:rsid w:val="00AB6079"/>
    <w:rsid w:val="00AB62FE"/>
    <w:rsid w:val="00AC5E3D"/>
    <w:rsid w:val="00AE2B7D"/>
    <w:rsid w:val="00AE4286"/>
    <w:rsid w:val="00AE4F5E"/>
    <w:rsid w:val="00AF3522"/>
    <w:rsid w:val="00AF452A"/>
    <w:rsid w:val="00AF61B3"/>
    <w:rsid w:val="00AF6FF4"/>
    <w:rsid w:val="00B001D8"/>
    <w:rsid w:val="00B00884"/>
    <w:rsid w:val="00B0425F"/>
    <w:rsid w:val="00B046E8"/>
    <w:rsid w:val="00B07CCA"/>
    <w:rsid w:val="00B101E7"/>
    <w:rsid w:val="00B23380"/>
    <w:rsid w:val="00B24D17"/>
    <w:rsid w:val="00B26726"/>
    <w:rsid w:val="00B32C04"/>
    <w:rsid w:val="00B42E84"/>
    <w:rsid w:val="00B4308F"/>
    <w:rsid w:val="00B447EA"/>
    <w:rsid w:val="00B47BF9"/>
    <w:rsid w:val="00B60571"/>
    <w:rsid w:val="00B6376D"/>
    <w:rsid w:val="00B913FC"/>
    <w:rsid w:val="00B95874"/>
    <w:rsid w:val="00B959FA"/>
    <w:rsid w:val="00BA2A08"/>
    <w:rsid w:val="00BA6BB2"/>
    <w:rsid w:val="00BB0B8B"/>
    <w:rsid w:val="00BB1EF8"/>
    <w:rsid w:val="00BB4967"/>
    <w:rsid w:val="00BC0B7F"/>
    <w:rsid w:val="00BC3AA1"/>
    <w:rsid w:val="00BD11F4"/>
    <w:rsid w:val="00BD416C"/>
    <w:rsid w:val="00BD65BF"/>
    <w:rsid w:val="00BF56AD"/>
    <w:rsid w:val="00C047E5"/>
    <w:rsid w:val="00C07DFC"/>
    <w:rsid w:val="00C12013"/>
    <w:rsid w:val="00C1291A"/>
    <w:rsid w:val="00C16676"/>
    <w:rsid w:val="00C1754B"/>
    <w:rsid w:val="00C20C28"/>
    <w:rsid w:val="00C23E47"/>
    <w:rsid w:val="00C27141"/>
    <w:rsid w:val="00C273C6"/>
    <w:rsid w:val="00C43F86"/>
    <w:rsid w:val="00C5717E"/>
    <w:rsid w:val="00C81AC4"/>
    <w:rsid w:val="00C82DC3"/>
    <w:rsid w:val="00C84E51"/>
    <w:rsid w:val="00C90BC8"/>
    <w:rsid w:val="00C90ECB"/>
    <w:rsid w:val="00C93DF3"/>
    <w:rsid w:val="00CA69AD"/>
    <w:rsid w:val="00CA6B5E"/>
    <w:rsid w:val="00CB6CBA"/>
    <w:rsid w:val="00CB779C"/>
    <w:rsid w:val="00CC3B57"/>
    <w:rsid w:val="00CC3CE5"/>
    <w:rsid w:val="00CC7754"/>
    <w:rsid w:val="00CD1E06"/>
    <w:rsid w:val="00CD2794"/>
    <w:rsid w:val="00CD2A2E"/>
    <w:rsid w:val="00CE0042"/>
    <w:rsid w:val="00CE0C68"/>
    <w:rsid w:val="00CF1040"/>
    <w:rsid w:val="00CF13D6"/>
    <w:rsid w:val="00D07E2A"/>
    <w:rsid w:val="00D120FD"/>
    <w:rsid w:val="00D1618F"/>
    <w:rsid w:val="00D22E00"/>
    <w:rsid w:val="00D250D5"/>
    <w:rsid w:val="00D4277D"/>
    <w:rsid w:val="00D43FD8"/>
    <w:rsid w:val="00D46B93"/>
    <w:rsid w:val="00D5049C"/>
    <w:rsid w:val="00D528EB"/>
    <w:rsid w:val="00D53A6A"/>
    <w:rsid w:val="00D720C6"/>
    <w:rsid w:val="00D726FC"/>
    <w:rsid w:val="00D72D89"/>
    <w:rsid w:val="00D77392"/>
    <w:rsid w:val="00D77FE0"/>
    <w:rsid w:val="00D85EA2"/>
    <w:rsid w:val="00D86DA6"/>
    <w:rsid w:val="00D934E9"/>
    <w:rsid w:val="00DA1D4F"/>
    <w:rsid w:val="00DA551E"/>
    <w:rsid w:val="00DA6C58"/>
    <w:rsid w:val="00DA7F47"/>
    <w:rsid w:val="00DB097C"/>
    <w:rsid w:val="00DB4BE6"/>
    <w:rsid w:val="00DB6E8B"/>
    <w:rsid w:val="00DC1FD2"/>
    <w:rsid w:val="00DC635F"/>
    <w:rsid w:val="00DD3881"/>
    <w:rsid w:val="00DD4163"/>
    <w:rsid w:val="00DD487D"/>
    <w:rsid w:val="00DD5E21"/>
    <w:rsid w:val="00DD7099"/>
    <w:rsid w:val="00DE4FD9"/>
    <w:rsid w:val="00DE5124"/>
    <w:rsid w:val="00DF1C89"/>
    <w:rsid w:val="00DF2856"/>
    <w:rsid w:val="00DF7CBC"/>
    <w:rsid w:val="00E13145"/>
    <w:rsid w:val="00E13CCC"/>
    <w:rsid w:val="00E168CE"/>
    <w:rsid w:val="00E25750"/>
    <w:rsid w:val="00E301D1"/>
    <w:rsid w:val="00E50C68"/>
    <w:rsid w:val="00E52E02"/>
    <w:rsid w:val="00E56633"/>
    <w:rsid w:val="00E623D5"/>
    <w:rsid w:val="00E627CF"/>
    <w:rsid w:val="00E6565F"/>
    <w:rsid w:val="00E8612C"/>
    <w:rsid w:val="00E93B10"/>
    <w:rsid w:val="00EA0047"/>
    <w:rsid w:val="00EA2AF9"/>
    <w:rsid w:val="00EA4D2B"/>
    <w:rsid w:val="00EC21D6"/>
    <w:rsid w:val="00EC2C83"/>
    <w:rsid w:val="00EC5413"/>
    <w:rsid w:val="00EC5A20"/>
    <w:rsid w:val="00EC627D"/>
    <w:rsid w:val="00EC7607"/>
    <w:rsid w:val="00ED184F"/>
    <w:rsid w:val="00ED563E"/>
    <w:rsid w:val="00EE4D87"/>
    <w:rsid w:val="00F04180"/>
    <w:rsid w:val="00F04A47"/>
    <w:rsid w:val="00F06366"/>
    <w:rsid w:val="00F1276F"/>
    <w:rsid w:val="00F210B2"/>
    <w:rsid w:val="00F31C01"/>
    <w:rsid w:val="00F339B4"/>
    <w:rsid w:val="00F35B28"/>
    <w:rsid w:val="00F40A1C"/>
    <w:rsid w:val="00F417B7"/>
    <w:rsid w:val="00F42B0E"/>
    <w:rsid w:val="00F4359A"/>
    <w:rsid w:val="00F53C18"/>
    <w:rsid w:val="00F542F2"/>
    <w:rsid w:val="00F562C1"/>
    <w:rsid w:val="00F62B94"/>
    <w:rsid w:val="00F71289"/>
    <w:rsid w:val="00F770FA"/>
    <w:rsid w:val="00F81A7F"/>
    <w:rsid w:val="00F82386"/>
    <w:rsid w:val="00F82448"/>
    <w:rsid w:val="00F873C7"/>
    <w:rsid w:val="00F879B0"/>
    <w:rsid w:val="00F879FD"/>
    <w:rsid w:val="00F87FD0"/>
    <w:rsid w:val="00F91F36"/>
    <w:rsid w:val="00F940CD"/>
    <w:rsid w:val="00F97ADC"/>
    <w:rsid w:val="00FA35D2"/>
    <w:rsid w:val="00FA3F86"/>
    <w:rsid w:val="00FA4700"/>
    <w:rsid w:val="00FA7C68"/>
    <w:rsid w:val="00FB418A"/>
    <w:rsid w:val="00FC40A4"/>
    <w:rsid w:val="00FC4F3C"/>
    <w:rsid w:val="00FC57CF"/>
    <w:rsid w:val="00FD1885"/>
    <w:rsid w:val="00FD3EDA"/>
    <w:rsid w:val="00FE0864"/>
    <w:rsid w:val="00FE2158"/>
    <w:rsid w:val="00FE409F"/>
    <w:rsid w:val="00FE4DC2"/>
    <w:rsid w:val="00FF4D12"/>
    <w:rsid w:val="00FF594F"/>
    <w:rsid w:val="00FF6FFF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efaultImageDpi w14:val="0"/>
  <w15:docId w15:val="{A33BB474-A9DE-4E01-A22C-18CE2541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E30A0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val="x-none"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val="x-none"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02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E582A-49E4-45FF-86B3-CAE92320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Premessa:</vt:lpstr>
    </vt:vector>
  </TitlesOfParts>
  <Company>Hewlett-Packard Company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subject/>
  <dc:creator>energia</dc:creator>
  <cp:keywords/>
  <dc:description/>
  <cp:lastModifiedBy>Collaboratore Sociale</cp:lastModifiedBy>
  <cp:revision>2</cp:revision>
  <cp:lastPrinted>2022-10-13T16:09:00Z</cp:lastPrinted>
  <dcterms:created xsi:type="dcterms:W3CDTF">2022-10-19T15:06:00Z</dcterms:created>
  <dcterms:modified xsi:type="dcterms:W3CDTF">2022-10-19T15:06:00Z</dcterms:modified>
</cp:coreProperties>
</file>