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="00B82434">
        <w:rPr>
          <w:rFonts w:ascii="Arial" w:hAnsi="Arial" w:cs="Arial"/>
          <w:bCs/>
          <w:color w:val="auto"/>
          <w:sz w:val="20"/>
          <w:szCs w:val="20"/>
        </w:rPr>
        <w:t xml:space="preserve"> COMUNE DI SCANO DI MONTIFERRO</w:t>
      </w:r>
      <w:bookmarkStart w:id="0" w:name="_GoBack"/>
      <w:bookmarkEnd w:id="0"/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</w:t>
      </w:r>
      <w:r w:rsidR="008A7CCF">
        <w:rPr>
          <w:rFonts w:ascii="Arial" w:hAnsi="Arial" w:cs="Arial"/>
          <w:b/>
          <w:color w:val="auto"/>
          <w:sz w:val="18"/>
          <w:szCs w:val="18"/>
        </w:rPr>
        <w:t>2</w:t>
      </w:r>
      <w:r w:rsidR="00206C1A">
        <w:rPr>
          <w:rFonts w:ascii="Arial" w:hAnsi="Arial" w:cs="Arial"/>
          <w:b/>
          <w:color w:val="auto"/>
          <w:sz w:val="18"/>
          <w:szCs w:val="18"/>
        </w:rPr>
        <w:t xml:space="preserve"> (Buono libri</w:t>
      </w:r>
      <w:r w:rsidR="00165E9D">
        <w:rPr>
          <w:rFonts w:ascii="Arial" w:hAnsi="Arial" w:cs="Arial"/>
          <w:b/>
          <w:color w:val="auto"/>
          <w:sz w:val="18"/>
          <w:szCs w:val="18"/>
        </w:rPr>
        <w:t xml:space="preserve"> per studenti scuole secondarie a.s. 22/23 ISEE non superiore a 20.000 euro</w:t>
      </w:r>
      <w:r w:rsidR="00206C1A">
        <w:rPr>
          <w:rFonts w:ascii="Arial" w:hAnsi="Arial" w:cs="Arial"/>
          <w:b/>
          <w:color w:val="auto"/>
          <w:sz w:val="18"/>
          <w:szCs w:val="18"/>
        </w:rPr>
        <w:t>)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B8243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22860</wp:posOffset>
                </wp:positionV>
                <wp:extent cx="105410" cy="90805"/>
                <wp:effectExtent l="5080" t="13970" r="1333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968E" id="Rectangle 2" o:spid="_x0000_s1026" style="position:absolute;margin-left:3.7pt;margin-top:1.8pt;width:8.3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6VHQIAADo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"/>
            </w:pict>
          </mc:Fallback>
        </mc:AlternateConten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B8243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40640</wp:posOffset>
                </wp:positionV>
                <wp:extent cx="105410" cy="90805"/>
                <wp:effectExtent l="5080" t="10160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B732B" id="Rectangle 3" o:spid="_x0000_s1026" style="position:absolute;margin-left:3.7pt;margin-top:3.2pt;width:8.3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QpHgIAADo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"/>
            </w:pict>
          </mc:Fallback>
        </mc:AlternateConten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Pr="00165E9D" w:rsidRDefault="008A16E4" w:rsidP="00165E9D">
      <w:pPr>
        <w:rPr>
          <w:rFonts w:ascii="Arial" w:hAnsi="Arial" w:cs="Arial"/>
          <w:b/>
          <w:sz w:val="18"/>
          <w:szCs w:val="18"/>
        </w:rPr>
      </w:pPr>
      <w:r w:rsidRPr="00165E9D">
        <w:rPr>
          <w:rFonts w:ascii="Arial" w:hAnsi="Arial" w:cs="Arial"/>
          <w:b/>
          <w:sz w:val="18"/>
          <w:szCs w:val="18"/>
        </w:rPr>
        <w:t xml:space="preserve">BUONO LIBRI/RIMBORSO SPESE ACQUISTO LIBRI DI TESTO </w:t>
      </w:r>
      <w:r w:rsidR="00D720C6" w:rsidRPr="00165E9D">
        <w:rPr>
          <w:rFonts w:ascii="Arial" w:hAnsi="Arial" w:cs="Arial"/>
          <w:b/>
          <w:sz w:val="18"/>
          <w:szCs w:val="18"/>
        </w:rPr>
        <w:t>A.S. 20</w:t>
      </w:r>
      <w:r w:rsidR="00EC7607" w:rsidRPr="00165E9D">
        <w:rPr>
          <w:rFonts w:ascii="Arial" w:hAnsi="Arial" w:cs="Arial"/>
          <w:b/>
          <w:sz w:val="18"/>
          <w:szCs w:val="18"/>
        </w:rPr>
        <w:t>2</w:t>
      </w:r>
      <w:r w:rsidR="008A7CCF" w:rsidRPr="00165E9D">
        <w:rPr>
          <w:rFonts w:ascii="Arial" w:hAnsi="Arial" w:cs="Arial"/>
          <w:b/>
          <w:sz w:val="18"/>
          <w:szCs w:val="18"/>
        </w:rPr>
        <w:t>2</w:t>
      </w:r>
      <w:r w:rsidR="00D720C6" w:rsidRPr="00165E9D">
        <w:rPr>
          <w:rFonts w:ascii="Arial" w:hAnsi="Arial" w:cs="Arial"/>
          <w:b/>
          <w:sz w:val="18"/>
          <w:szCs w:val="18"/>
        </w:rPr>
        <w:t>/20</w:t>
      </w:r>
      <w:r w:rsidR="00B60571" w:rsidRPr="00165E9D">
        <w:rPr>
          <w:rFonts w:ascii="Arial" w:hAnsi="Arial" w:cs="Arial"/>
          <w:b/>
          <w:sz w:val="18"/>
          <w:szCs w:val="18"/>
        </w:rPr>
        <w:t>2</w:t>
      </w:r>
      <w:r w:rsidR="008A7CCF" w:rsidRPr="00165E9D">
        <w:rPr>
          <w:rFonts w:ascii="Arial" w:hAnsi="Arial" w:cs="Arial"/>
          <w:b/>
          <w:sz w:val="18"/>
          <w:szCs w:val="18"/>
        </w:rPr>
        <w:t>3</w:t>
      </w:r>
      <w:r w:rsidR="00AF6FF4" w:rsidRPr="00165E9D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 w:rsidRPr="00165E9D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 w:rsidRPr="00165E9D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otto la propria responsabilità, ai sensi dell’articolo 46 (dichiarazione sostitutiva di certificazione) e dell’articolo 47 (dichiarazione sostitutiva di atto di notorietà) del DPR 445/2000 e 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>consapevole delle sanzioni penali previste in caso di dichiarazioni non veritiere relative alle dichiarazioni contenute nella presente richiesta e della conseguente decadenza dai benefici (artt. 75 e 76 del DPR 445/2000 e s.m.i.)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761F4">
        <w:rPr>
          <w:rFonts w:ascii="Arial" w:hAnsi="Arial" w:cs="Arial"/>
          <w:sz w:val="18"/>
          <w:szCs w:val="18"/>
        </w:rPr>
        <w:t>che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B1EF8">
        <w:rPr>
          <w:rFonts w:ascii="Arial" w:hAnsi="Arial" w:cs="Arial"/>
          <w:sz w:val="18"/>
          <w:szCs w:val="18"/>
          <w:lang w:eastAsia="it-IT"/>
        </w:rPr>
        <w:t>di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175725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3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B82434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26670</wp:posOffset>
                      </wp:positionV>
                      <wp:extent cx="93980" cy="90805"/>
                      <wp:effectExtent l="10160" t="7620" r="10160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2835" id="Rectangle 4" o:spid="_x0000_s1026" style="position:absolute;margin-left:2.2pt;margin-top:2.1pt;width:7.4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7bHA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"/>
                  </w:pict>
                </mc:Fallback>
              </mc:AlternateConten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B82434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13970</wp:posOffset>
                      </wp:positionV>
                      <wp:extent cx="93980" cy="90805"/>
                      <wp:effectExtent l="10160" t="10795" r="10160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C660" id="Rectangle 5" o:spid="_x0000_s1026" style="position:absolute;margin-left:2.2pt;margin-top:1.1pt;width:7.4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MXKHQIAADk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"/>
                  </w:pict>
                </mc:Fallback>
              </mc:AlternateConten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………………………………………………………………………………………………..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/202</w:t>
            </w:r>
            <w:r w:rsidR="008A7CCF">
              <w:rPr>
                <w:rFonts w:ascii="Arial" w:hAnsi="Arial" w:cs="Arial"/>
                <w:color w:val="auto"/>
                <w:sz w:val="18"/>
                <w:szCs w:val="18"/>
              </w:rPr>
              <w:t xml:space="preserve">3 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D720C6">
        <w:rPr>
          <w:rFonts w:ascii="Arial" w:hAnsi="Arial" w:cs="Arial"/>
          <w:sz w:val="18"/>
          <w:szCs w:val="18"/>
          <w:lang w:eastAsia="it-IT"/>
        </w:rPr>
        <w:t xml:space="preserve">l’invio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l’accredito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D720C6">
        <w:rPr>
          <w:rFonts w:ascii="Arial" w:hAnsi="Arial" w:cs="Arial"/>
          <w:color w:val="000000"/>
          <w:sz w:val="18"/>
          <w:szCs w:val="18"/>
        </w:rPr>
        <w:t xml:space="preserve">fotocopia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solo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7C" w:rsidRDefault="008A5A7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8A5A7C" w:rsidRDefault="008A5A7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imSun">
    <w:altName w:val="????????????????????????¡§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7C" w:rsidRDefault="008A5A7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8A5A7C" w:rsidRDefault="008A5A7C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28" w:rsidRDefault="00835628" w:rsidP="00835628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776102">
      <w:rPr>
        <w:rFonts w:ascii="Arial" w:hAnsi="Arial" w:cs="Arial"/>
        <w:b/>
        <w:bCs/>
        <w:color w:val="BFBFBF" w:themeColor="background1" w:themeShade="BF"/>
        <w:sz w:val="16"/>
        <w:szCs w:val="16"/>
      </w:rPr>
      <w:t>5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n. </w:t>
    </w:r>
    <w:r w:rsidR="003B42D2">
      <w:rPr>
        <w:rFonts w:ascii="Arial" w:hAnsi="Arial" w:cs="Arial"/>
        <w:b/>
        <w:bCs/>
        <w:color w:val="BFBFBF" w:themeColor="background1" w:themeShade="BF"/>
        <w:sz w:val="16"/>
        <w:szCs w:val="16"/>
      </w:rPr>
      <w:t>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65E9D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06C1A"/>
    <w:rsid w:val="00213521"/>
    <w:rsid w:val="0021401F"/>
    <w:rsid w:val="00215A08"/>
    <w:rsid w:val="0021798A"/>
    <w:rsid w:val="00221016"/>
    <w:rsid w:val="00221EEF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B42D2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09FA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609F4"/>
    <w:rsid w:val="00670A31"/>
    <w:rsid w:val="00672486"/>
    <w:rsid w:val="00676A8F"/>
    <w:rsid w:val="00683041"/>
    <w:rsid w:val="0068485D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5A7C"/>
    <w:rsid w:val="008A6263"/>
    <w:rsid w:val="008A7CCF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1BC1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94BC2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82434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2E88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0F8A797"/>
  <w14:defaultImageDpi w14:val="0"/>
  <w15:docId w15:val="{86823064-F259-42DE-99CB-A44C11F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2EF6-EF38-4917-8CDB-4BA897E3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subject/>
  <dc:creator>energia</dc:creator>
  <cp:keywords/>
  <dc:description/>
  <cp:lastModifiedBy>Collaboratore Sociale</cp:lastModifiedBy>
  <cp:revision>2</cp:revision>
  <cp:lastPrinted>2022-10-13T16:10:00Z</cp:lastPrinted>
  <dcterms:created xsi:type="dcterms:W3CDTF">2022-10-19T15:07:00Z</dcterms:created>
  <dcterms:modified xsi:type="dcterms:W3CDTF">2022-10-19T15:07:00Z</dcterms:modified>
</cp:coreProperties>
</file>